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BE" w:rsidRDefault="001F4CBE" w:rsidP="001F4CBE">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2050432" behindDoc="0" locked="0" layoutInCell="1" allowOverlap="1" wp14:anchorId="29779333" wp14:editId="6B56D495">
                <wp:simplePos x="0" y="0"/>
                <wp:positionH relativeFrom="column">
                  <wp:posOffset>2157730</wp:posOffset>
                </wp:positionH>
                <wp:positionV relativeFrom="paragraph">
                  <wp:posOffset>-233680</wp:posOffset>
                </wp:positionV>
                <wp:extent cx="1463675" cy="1421765"/>
                <wp:effectExtent l="5080" t="13970" r="7620" b="12065"/>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421765"/>
                        </a:xfrm>
                        <a:prstGeom prst="rect">
                          <a:avLst/>
                        </a:prstGeom>
                        <a:solidFill>
                          <a:srgbClr val="FFFFFF"/>
                        </a:solidFill>
                        <a:ln w="9525">
                          <a:solidFill>
                            <a:schemeClr val="bg1">
                              <a:lumMod val="100000"/>
                              <a:lumOff val="0"/>
                            </a:schemeClr>
                          </a:solidFill>
                          <a:miter lim="800000"/>
                          <a:headEnd/>
                          <a:tailEnd/>
                        </a:ln>
                      </wps:spPr>
                      <wps:txbx>
                        <w:txbxContent>
                          <w:p w:rsidR="00086D85" w:rsidRPr="00707515" w:rsidRDefault="00086D85" w:rsidP="001F4CBE">
                            <w:r>
                              <w:rPr>
                                <w:noProof/>
                              </w:rPr>
                              <w:drawing>
                                <wp:inline distT="0" distB="0" distL="0" distR="0" wp14:anchorId="1D0D966F" wp14:editId="2D50D500">
                                  <wp:extent cx="1270635" cy="1317625"/>
                                  <wp:effectExtent l="0" t="0" r="5715" b="0"/>
                                  <wp:docPr id="933" name="Picture 933" descr="0f8445_a14096e0e66c44c0904cd273d6a7b729_m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f8445_a14096e0e66c44c0904cd273d6a7b729_m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317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169.9pt;margin-top:-18.4pt;width:115.25pt;height:111.9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" strokecolor="white [3212]">
                <v:textbox style="mso-fit-shape-to-text:t">
                  <w:txbxContent>
                    <w:p w:rsidR="00086D85" w:rsidRPr="00707515" w:rsidRDefault="00086D85" w:rsidP="001F4CBE">
                      <w:r>
                        <w:rPr>
                          <w:noProof/>
                        </w:rPr>
                        <w:drawing>
                          <wp:inline distT="0" distB="0" distL="0" distR="0" wp14:anchorId="1D0D966F" wp14:editId="2D50D500">
                            <wp:extent cx="1270635" cy="1317625"/>
                            <wp:effectExtent l="0" t="0" r="5715" b="0"/>
                            <wp:docPr id="933" name="Picture 933" descr="0f8445_a14096e0e66c44c0904cd273d6a7b729_m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f8445_a14096e0e66c44c0904cd273d6a7b729_m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317625"/>
                                    </a:xfrm>
                                    <a:prstGeom prst="rect">
                                      <a:avLst/>
                                    </a:prstGeom>
                                    <a:noFill/>
                                    <a:ln>
                                      <a:noFill/>
                                    </a:ln>
                                  </pic:spPr>
                                </pic:pic>
                              </a:graphicData>
                            </a:graphic>
                          </wp:inline>
                        </w:drawing>
                      </w:r>
                    </w:p>
                  </w:txbxContent>
                </v:textbox>
              </v:shape>
            </w:pict>
          </mc:Fallback>
        </mc:AlternateContent>
      </w: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r>
        <w:rPr>
          <w:rFonts w:ascii="Times New Roman" w:eastAsia="Times New Roman" w:hAnsi="Times New Roman"/>
          <w:noProof/>
          <w:sz w:val="24"/>
        </w:rPr>
        <w:drawing>
          <wp:inline distT="0" distB="0" distL="0" distR="0" wp14:anchorId="7D2635C9" wp14:editId="3DEA6252">
            <wp:extent cx="1002068" cy="1049121"/>
            <wp:effectExtent l="133350" t="76200" r="293332" b="246279"/>
            <wp:docPr id="7" name="Picture 3" descr="0f8445_a14096e0e66c44c0904cd273d6a7b729-mv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0f8445_a14096e0e66c44c0904cd273d6a7b729-mv2.png"/>
                    <pic:cNvPicPr>
                      <a:picLocks noChangeAspect="1"/>
                    </pic:cNvPicPr>
                  </pic:nvPicPr>
                  <pic:blipFill>
                    <a:blip r:embed="rId10"/>
                    <a:stretch>
                      <a:fillRect/>
                    </a:stretch>
                  </pic:blipFill>
                  <pic:spPr>
                    <a:xfrm>
                      <a:off x="0" y="0"/>
                      <a:ext cx="1002068" cy="1049121"/>
                    </a:xfrm>
                    <a:prstGeom prst="rect">
                      <a:avLst/>
                    </a:prstGeom>
                    <a:ln>
                      <a:noFill/>
                    </a:ln>
                    <a:effectLst>
                      <a:outerShdw blurRad="292100" dist="139700" dir="2700000" algn="tl" rotWithShape="0">
                        <a:srgbClr val="333333">
                          <a:alpha val="65000"/>
                        </a:srgbClr>
                      </a:outerShdw>
                    </a:effectLst>
                  </pic:spPr>
                </pic:pic>
              </a:graphicData>
            </a:graphic>
          </wp:inline>
        </w:drawing>
      </w:r>
    </w:p>
    <w:p w:rsidR="001F4CBE" w:rsidRDefault="001F4CBE" w:rsidP="001F4CBE">
      <w:pPr>
        <w:spacing w:line="200" w:lineRule="exact"/>
        <w:rPr>
          <w:rFonts w:ascii="Times New Roman" w:eastAsia="Times New Roman" w:hAnsi="Times New Roman"/>
          <w:sz w:val="24"/>
        </w:rPr>
      </w:pPr>
    </w:p>
    <w:p w:rsidR="001F4CBE" w:rsidRDefault="001F4CBE" w:rsidP="001F4CBE">
      <w:pPr>
        <w:spacing w:line="229" w:lineRule="exact"/>
        <w:rPr>
          <w:rFonts w:ascii="Times New Roman" w:eastAsia="Times New Roman" w:hAnsi="Times New Roman"/>
          <w:sz w:val="24"/>
        </w:rPr>
      </w:pPr>
    </w:p>
    <w:p w:rsidR="001F4CBE" w:rsidRDefault="001F4CBE" w:rsidP="001F4CBE">
      <w:pPr>
        <w:spacing w:line="0" w:lineRule="atLeast"/>
        <w:ind w:left="1680"/>
        <w:rPr>
          <w:rFonts w:ascii="Times New Roman" w:eastAsia="Times New Roman" w:hAnsi="Times New Roman"/>
          <w:b/>
          <w:sz w:val="40"/>
        </w:rPr>
      </w:pPr>
      <w:r>
        <w:rPr>
          <w:rFonts w:ascii="Times New Roman" w:eastAsia="Times New Roman" w:hAnsi="Times New Roman"/>
          <w:b/>
          <w:sz w:val="40"/>
        </w:rPr>
        <w:t>Research Proposal Approval Format</w:t>
      </w:r>
    </w:p>
    <w:p w:rsidR="001F4CBE" w:rsidRDefault="001F4CBE" w:rsidP="001F4CBE">
      <w:pPr>
        <w:spacing w:line="200" w:lineRule="exact"/>
        <w:rPr>
          <w:rFonts w:ascii="Times New Roman" w:eastAsia="Times New Roman" w:hAnsi="Times New Roman"/>
          <w:sz w:val="24"/>
        </w:rPr>
      </w:pPr>
    </w:p>
    <w:p w:rsidR="001F4CBE" w:rsidRDefault="001F4CBE" w:rsidP="001F4CBE">
      <w:pPr>
        <w:spacing w:line="374" w:lineRule="exact"/>
        <w:rPr>
          <w:rFonts w:ascii="Times New Roman" w:eastAsia="Times New Roman" w:hAnsi="Times New Roman"/>
          <w:sz w:val="24"/>
        </w:rPr>
      </w:pPr>
    </w:p>
    <w:p w:rsidR="001F4CBE" w:rsidRDefault="001F4CBE" w:rsidP="001F4CBE">
      <w:pPr>
        <w:spacing w:line="0" w:lineRule="atLeast"/>
        <w:ind w:left="280"/>
        <w:rPr>
          <w:rFonts w:ascii="Times New Roman" w:eastAsia="Times New Roman" w:hAnsi="Times New Roman"/>
          <w:b/>
          <w:sz w:val="28"/>
        </w:rPr>
      </w:pPr>
      <w:r>
        <w:rPr>
          <w:rFonts w:ascii="Times New Roman" w:eastAsia="Times New Roman" w:hAnsi="Times New Roman"/>
          <w:b/>
          <w:sz w:val="28"/>
        </w:rPr>
        <w:t>Research Title:</w:t>
      </w:r>
    </w:p>
    <w:p w:rsidR="001F4CBE" w:rsidRDefault="001F4CBE" w:rsidP="001F4CBE">
      <w:pPr>
        <w:spacing w:line="2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2065792" behindDoc="0" locked="0" layoutInCell="1" allowOverlap="1" wp14:anchorId="63CAB8D5" wp14:editId="7321A36F">
                <wp:simplePos x="0" y="0"/>
                <wp:positionH relativeFrom="column">
                  <wp:posOffset>114300</wp:posOffset>
                </wp:positionH>
                <wp:positionV relativeFrom="paragraph">
                  <wp:posOffset>22860</wp:posOffset>
                </wp:positionV>
                <wp:extent cx="5775325" cy="937895"/>
                <wp:effectExtent l="9525" t="13335" r="6350" b="10795"/>
                <wp:wrapNone/>
                <wp:docPr id="80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325" cy="93789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27" style="position:absolute;margin-left:9pt;margin-top:1.8pt;width:454.75pt;height:73.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">
                <v:textbox>
                  <w:txbxContent>
                    <w:p w:rsidR="00086D85" w:rsidRDefault="00086D85" w:rsidP="001F4CBE"/>
                  </w:txbxContent>
                </v:textbox>
              </v:rect>
            </w:pict>
          </mc:Fallback>
        </mc:AlternateContent>
      </w:r>
    </w:p>
    <w:p w:rsidR="001F4CBE" w:rsidRPr="008E5E75" w:rsidRDefault="001F4CBE" w:rsidP="001F4CBE">
      <w:pPr>
        <w:spacing w:line="200" w:lineRule="exact"/>
        <w:rPr>
          <w:rFonts w:ascii="Times New Roman" w:eastAsia="Times New Roman" w:hAnsi="Times New Roman"/>
          <w:i/>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236" w:lineRule="exact"/>
        <w:rPr>
          <w:rFonts w:ascii="Times New Roman" w:eastAsia="Times New Roman" w:hAnsi="Times New Roman"/>
          <w:sz w:val="24"/>
        </w:rPr>
      </w:pPr>
    </w:p>
    <w:p w:rsidR="001F4CBE" w:rsidRDefault="001F4CBE" w:rsidP="001F4CBE">
      <w:pPr>
        <w:spacing w:line="0" w:lineRule="atLeast"/>
        <w:ind w:right="-299"/>
        <w:jc w:val="center"/>
        <w:rPr>
          <w:rFonts w:ascii="Times New Roman" w:eastAsia="Times New Roman" w:hAnsi="Times New Roman"/>
          <w:b/>
          <w:sz w:val="36"/>
        </w:rPr>
      </w:pPr>
      <w:r>
        <w:rPr>
          <w:rFonts w:ascii="Times New Roman" w:eastAsia="Times New Roman" w:hAnsi="Times New Roman"/>
          <w:b/>
          <w:sz w:val="36"/>
        </w:rPr>
        <w:t>Institutional Review Committee (IRC)</w:t>
      </w:r>
    </w:p>
    <w:p w:rsidR="001F4CBE" w:rsidRDefault="001F4CBE" w:rsidP="001F4CBE">
      <w:pPr>
        <w:spacing w:line="217" w:lineRule="exact"/>
        <w:rPr>
          <w:rFonts w:ascii="Times New Roman" w:eastAsia="Times New Roman" w:hAnsi="Times New Roman"/>
          <w:sz w:val="24"/>
        </w:rPr>
      </w:pPr>
    </w:p>
    <w:p w:rsidR="001F4CBE" w:rsidRPr="00CB79DA" w:rsidRDefault="001F4CBE" w:rsidP="001F4CBE">
      <w:pPr>
        <w:spacing w:line="276" w:lineRule="auto"/>
        <w:jc w:val="center"/>
        <w:rPr>
          <w:rFonts w:ascii="Times New Roman" w:eastAsia="Times New Roman" w:hAnsi="Times New Roman"/>
          <w:sz w:val="27"/>
        </w:rPr>
      </w:pPr>
      <w:r w:rsidRPr="00CB79DA">
        <w:rPr>
          <w:rFonts w:ascii="Times New Roman" w:eastAsia="Times New Roman" w:hAnsi="Times New Roman"/>
          <w:b/>
          <w:bCs/>
          <w:sz w:val="27"/>
        </w:rPr>
        <w:t>Annapurna Neurological Institute &amp; Allied Sciences</w:t>
      </w:r>
    </w:p>
    <w:p w:rsidR="001F4CBE" w:rsidRDefault="001F4CBE" w:rsidP="001F4CBE">
      <w:pPr>
        <w:spacing w:line="276" w:lineRule="auto"/>
        <w:jc w:val="center"/>
        <w:rPr>
          <w:rFonts w:ascii="Times New Roman" w:eastAsia="Times New Roman" w:hAnsi="Times New Roman"/>
          <w:b/>
          <w:bCs/>
          <w:sz w:val="27"/>
        </w:rPr>
      </w:pPr>
      <w:r w:rsidRPr="00CB79DA">
        <w:rPr>
          <w:rFonts w:ascii="Times New Roman" w:eastAsia="Times New Roman" w:hAnsi="Times New Roman"/>
          <w:b/>
          <w:bCs/>
          <w:sz w:val="27"/>
        </w:rPr>
        <w:t>Maitighar, Kathmandu</w:t>
      </w:r>
    </w:p>
    <w:p w:rsidR="001F4CBE" w:rsidRPr="00CB79DA" w:rsidRDefault="001F4CBE" w:rsidP="001F4CBE">
      <w:pPr>
        <w:spacing w:line="276" w:lineRule="auto"/>
        <w:jc w:val="center"/>
        <w:rPr>
          <w:rFonts w:ascii="Times New Roman" w:eastAsia="Times New Roman" w:hAnsi="Times New Roman"/>
          <w:sz w:val="27"/>
        </w:rPr>
      </w:pPr>
      <w:r>
        <w:rPr>
          <w:rFonts w:ascii="Times New Roman" w:eastAsia="Times New Roman" w:hAnsi="Times New Roman"/>
          <w:b/>
          <w:bCs/>
          <w:sz w:val="27"/>
        </w:rPr>
        <w:t>Phone : 01-4256656/4256568 , Hotline :9801203340</w:t>
      </w:r>
    </w:p>
    <w:p w:rsidR="001F4CBE" w:rsidRPr="00CB79DA" w:rsidRDefault="001F4CBE" w:rsidP="001F4CBE">
      <w:pPr>
        <w:spacing w:line="276" w:lineRule="auto"/>
        <w:jc w:val="center"/>
        <w:rPr>
          <w:rFonts w:ascii="Times New Roman" w:eastAsia="Times New Roman" w:hAnsi="Times New Roman"/>
          <w:sz w:val="27"/>
        </w:rPr>
      </w:pPr>
      <w:r w:rsidRPr="00CB79DA">
        <w:rPr>
          <w:rFonts w:ascii="Times New Roman" w:eastAsia="Times New Roman" w:hAnsi="Times New Roman"/>
          <w:b/>
          <w:bCs/>
          <w:sz w:val="27"/>
        </w:rPr>
        <w:t>Email : ircanias2018@gmail.com</w:t>
      </w:r>
    </w:p>
    <w:p w:rsidR="001F4CBE" w:rsidRDefault="001F4CBE" w:rsidP="001F4CBE">
      <w:pPr>
        <w:spacing w:line="200" w:lineRule="exact"/>
        <w:rPr>
          <w:rFonts w:ascii="Times New Roman" w:eastAsia="Times New Roman" w:hAnsi="Times New Roman"/>
          <w:sz w:val="24"/>
        </w:rPr>
      </w:pPr>
    </w:p>
    <w:p w:rsidR="001F4CBE" w:rsidRDefault="001F4CBE" w:rsidP="001F4CBE">
      <w:pPr>
        <w:spacing w:line="200" w:lineRule="exact"/>
        <w:rPr>
          <w:rFonts w:ascii="Times New Roman" w:eastAsia="Times New Roman" w:hAnsi="Times New Roman"/>
          <w:sz w:val="24"/>
        </w:rPr>
      </w:pPr>
    </w:p>
    <w:p w:rsidR="001F4CBE" w:rsidRDefault="001F4CBE" w:rsidP="001F4CBE">
      <w:pPr>
        <w:spacing w:line="303" w:lineRule="exact"/>
        <w:rPr>
          <w:rFonts w:ascii="Times New Roman" w:eastAsia="Times New Roman" w:hAnsi="Times New Roman"/>
          <w:sz w:val="24"/>
        </w:rPr>
      </w:pPr>
    </w:p>
    <w:p w:rsidR="001F4CBE" w:rsidRDefault="001F4CBE" w:rsidP="001F4CBE">
      <w:pPr>
        <w:spacing w:line="0" w:lineRule="atLeast"/>
        <w:ind w:right="-299"/>
        <w:jc w:val="center"/>
        <w:rPr>
          <w:rFonts w:ascii="Times New Roman" w:eastAsia="Times New Roman" w:hAnsi="Times New Roman"/>
          <w:b/>
          <w:i/>
          <w:sz w:val="28"/>
        </w:rPr>
      </w:pPr>
      <w:r>
        <w:rPr>
          <w:rFonts w:ascii="Times New Roman" w:eastAsia="Times New Roman" w:hAnsi="Times New Roman"/>
          <w:b/>
          <w:i/>
          <w:sz w:val="28"/>
        </w:rPr>
        <w:t>For Official Use Only</w:t>
      </w:r>
    </w:p>
    <w:p w:rsidR="001F4CBE" w:rsidRDefault="001F4CBE" w:rsidP="001F4CBE">
      <w:pPr>
        <w:spacing w:line="33" w:lineRule="exact"/>
        <w:rPr>
          <w:rFonts w:ascii="Times New Roman" w:eastAsia="Times New Roman" w:hAnsi="Times New Roman"/>
          <w:sz w:val="24"/>
        </w:rPr>
      </w:pPr>
    </w:p>
    <w:p w:rsidR="001F4CBE" w:rsidRDefault="001F4CBE" w:rsidP="001F4CBE">
      <w:pPr>
        <w:spacing w:line="0" w:lineRule="atLeast"/>
        <w:ind w:left="1700"/>
        <w:rPr>
          <w:rFonts w:ascii="Times New Roman" w:eastAsia="Times New Roman" w:hAnsi="Times New Roman"/>
          <w:b/>
          <w:i/>
          <w:sz w:val="22"/>
        </w:rPr>
      </w:pPr>
      <w:r>
        <w:rPr>
          <w:rFonts w:ascii="Times New Roman" w:eastAsia="Times New Roman" w:hAnsi="Times New Roman"/>
          <w:b/>
          <w:i/>
          <w:sz w:val="22"/>
        </w:rPr>
        <w:t>(Please see the check list before Registration of the application form)</w:t>
      </w:r>
    </w:p>
    <w:p w:rsidR="001F4CBE" w:rsidRDefault="001F4CBE" w:rsidP="001F4CBE">
      <w:pPr>
        <w:spacing w:line="9" w:lineRule="exact"/>
        <w:rPr>
          <w:rFonts w:ascii="Times New Roman" w:eastAsia="Times New Roman" w:hAnsi="Times New Roman"/>
          <w:sz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Registration No:</w:t>
      </w:r>
    </w:p>
    <w:p w:rsidR="001F4CBE" w:rsidRPr="00C20551" w:rsidRDefault="001F4CBE" w:rsidP="001F4CBE">
      <w:pPr>
        <w:spacing w:line="20" w:lineRule="exact"/>
        <w:rPr>
          <w:rFonts w:ascii="Times New Roman" w:eastAsia="Times New Roman" w:hAnsi="Times New Roman"/>
          <w:sz w:val="24"/>
          <w:szCs w:val="24"/>
        </w:rPr>
      </w:pPr>
      <w:r w:rsidRPr="00C20551">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1" allowOverlap="1" wp14:anchorId="356DB281" wp14:editId="4C65D841">
                <wp:simplePos x="0" y="0"/>
                <wp:positionH relativeFrom="column">
                  <wp:posOffset>111125</wp:posOffset>
                </wp:positionH>
                <wp:positionV relativeFrom="paragraph">
                  <wp:posOffset>-169545</wp:posOffset>
                </wp:positionV>
                <wp:extent cx="5972175" cy="0"/>
                <wp:effectExtent l="6350" t="8890" r="12700" b="10160"/>
                <wp:wrapNone/>
                <wp:docPr id="804" name="Straight Connector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3.35pt" to="4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fPHg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" strokeweight=".48pt"/>
            </w:pict>
          </mc:Fallback>
        </mc:AlternateContent>
      </w:r>
      <w:r w:rsidRPr="00C20551">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7A2603D6" wp14:editId="1F6E1ADC">
                <wp:simplePos x="0" y="0"/>
                <wp:positionH relativeFrom="column">
                  <wp:posOffset>114300</wp:posOffset>
                </wp:positionH>
                <wp:positionV relativeFrom="paragraph">
                  <wp:posOffset>-172720</wp:posOffset>
                </wp:positionV>
                <wp:extent cx="0" cy="2750185"/>
                <wp:effectExtent l="9525" t="5715" r="9525" b="6350"/>
                <wp:wrapNone/>
                <wp:docPr id="803" name="Straight Connector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9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" strokeweight=".16931mm"/>
            </w:pict>
          </mc:Fallback>
        </mc:AlternateContent>
      </w:r>
      <w:r w:rsidRPr="00C20551">
        <w:rPr>
          <w:rFonts w:ascii="Times New Roman" w:eastAsia="Times New Roman" w:hAnsi="Times New Roman"/>
          <w:noProof/>
          <w:sz w:val="24"/>
          <w:szCs w:val="24"/>
        </w:rPr>
        <mc:AlternateContent>
          <mc:Choice Requires="wps">
            <w:drawing>
              <wp:anchor distT="0" distB="0" distL="114300" distR="114300" simplePos="0" relativeHeight="251661312" behindDoc="1" locked="0" layoutInCell="1" allowOverlap="1" wp14:anchorId="5E0935F9" wp14:editId="2268794F">
                <wp:simplePos x="0" y="0"/>
                <wp:positionH relativeFrom="column">
                  <wp:posOffset>6080760</wp:posOffset>
                </wp:positionH>
                <wp:positionV relativeFrom="paragraph">
                  <wp:posOffset>-172720</wp:posOffset>
                </wp:positionV>
                <wp:extent cx="0" cy="2750185"/>
                <wp:effectExtent l="13335" t="5715" r="5715" b="6350"/>
                <wp:wrapNone/>
                <wp:docPr id="802" name="Straight Connector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pt,-13.6pt" to="478.8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" strokeweight=".16931mm"/>
            </w:pict>
          </mc:Fallback>
        </mc:AlternateContent>
      </w:r>
    </w:p>
    <w:p w:rsidR="001F4CBE" w:rsidRPr="00C20551" w:rsidRDefault="001F4CBE" w:rsidP="001F4CBE">
      <w:pPr>
        <w:spacing w:line="113"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Date of registration:</w:t>
      </w:r>
    </w:p>
    <w:p w:rsidR="001F4CBE" w:rsidRPr="00C20551" w:rsidRDefault="001F4CBE" w:rsidP="001F4CBE">
      <w:pPr>
        <w:spacing w:line="138"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Date of approval:</w:t>
      </w:r>
    </w:p>
    <w:p w:rsidR="001F4CBE" w:rsidRPr="00C20551" w:rsidRDefault="001F4CBE" w:rsidP="001F4CBE">
      <w:pPr>
        <w:spacing w:line="141"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Name of Principal Investigator:</w:t>
      </w:r>
      <w:r w:rsidR="00C20551" w:rsidRPr="00C20551">
        <w:rPr>
          <w:rFonts w:ascii="Times New Roman" w:eastAsia="Times New Roman" w:hAnsi="Times New Roman"/>
          <w:sz w:val="24"/>
          <w:szCs w:val="24"/>
        </w:rPr>
        <w:t>:</w:t>
      </w:r>
    </w:p>
    <w:p w:rsidR="001F4CBE" w:rsidRPr="00C20551" w:rsidRDefault="001F4CBE" w:rsidP="001F4CBE">
      <w:pPr>
        <w:spacing w:line="123"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Total budget of the Project:</w:t>
      </w:r>
    </w:p>
    <w:p w:rsidR="001F4CBE" w:rsidRPr="00C20551" w:rsidRDefault="001F4CBE" w:rsidP="001F4CBE">
      <w:pPr>
        <w:spacing w:line="141"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Site for the research work:</w:t>
      </w:r>
    </w:p>
    <w:p w:rsidR="001F4CBE" w:rsidRPr="00C20551" w:rsidRDefault="001F4CBE" w:rsidP="001F4CBE">
      <w:pPr>
        <w:spacing w:line="126"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Tentative date for the start of the Project:</w:t>
      </w:r>
    </w:p>
    <w:p w:rsidR="001F4CBE" w:rsidRPr="00C20551" w:rsidRDefault="001F4CBE" w:rsidP="001F4CBE">
      <w:pPr>
        <w:spacing w:line="126"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Duration of the Research Project:</w:t>
      </w:r>
    </w:p>
    <w:p w:rsidR="001F4CBE" w:rsidRPr="00C20551" w:rsidRDefault="001F4CBE" w:rsidP="001F4CBE">
      <w:pPr>
        <w:spacing w:line="126" w:lineRule="exact"/>
        <w:rPr>
          <w:rFonts w:ascii="Times New Roman" w:eastAsia="Times New Roman" w:hAnsi="Times New Roman"/>
          <w:sz w:val="24"/>
          <w:szCs w:val="24"/>
        </w:rPr>
      </w:pPr>
      <w:bookmarkStart w:id="0" w:name="_GoBack"/>
      <w:bookmarkEnd w:id="0"/>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Name of Internal Reviewer:</w:t>
      </w:r>
    </w:p>
    <w:p w:rsidR="001F4CBE" w:rsidRPr="00C20551" w:rsidRDefault="001F4CBE" w:rsidP="001F4CBE">
      <w:pPr>
        <w:spacing w:line="127" w:lineRule="exact"/>
        <w:rPr>
          <w:rFonts w:ascii="Times New Roman" w:eastAsia="Times New Roman" w:hAnsi="Times New Roman"/>
          <w:sz w:val="24"/>
          <w:szCs w:val="24"/>
        </w:rPr>
      </w:pPr>
    </w:p>
    <w:p w:rsidR="001F4CBE" w:rsidRPr="00C20551" w:rsidRDefault="001F4CBE"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sz w:val="24"/>
          <w:szCs w:val="24"/>
        </w:rPr>
        <w:t>Name of External Reviewer:</w:t>
      </w:r>
    </w:p>
    <w:p w:rsidR="001F4CBE" w:rsidRPr="00C20551" w:rsidRDefault="001F4CBE" w:rsidP="001F4CBE">
      <w:pPr>
        <w:spacing w:line="126" w:lineRule="exact"/>
        <w:rPr>
          <w:rFonts w:ascii="Times New Roman" w:eastAsia="Times New Roman" w:hAnsi="Times New Roman"/>
          <w:sz w:val="24"/>
          <w:szCs w:val="24"/>
        </w:rPr>
      </w:pPr>
    </w:p>
    <w:p w:rsidR="001F4CBE" w:rsidRPr="00C20551" w:rsidRDefault="00C20551" w:rsidP="001F4CBE">
      <w:pPr>
        <w:spacing w:line="0" w:lineRule="atLeast"/>
        <w:ind w:left="280"/>
        <w:rPr>
          <w:rFonts w:ascii="Times New Roman" w:eastAsia="Times New Roman" w:hAnsi="Times New Roman"/>
          <w:sz w:val="24"/>
          <w:szCs w:val="24"/>
        </w:rPr>
      </w:pPr>
      <w:r w:rsidRPr="00C20551">
        <w:rPr>
          <w:rFonts w:ascii="Times New Roman" w:eastAsia="Times New Roman" w:hAnsi="Times New Roman"/>
          <w:noProof/>
          <w:sz w:val="24"/>
          <w:szCs w:val="24"/>
        </w:rPr>
        <mc:AlternateContent>
          <mc:Choice Requires="wps">
            <w:drawing>
              <wp:anchor distT="0" distB="0" distL="114300" distR="114300" simplePos="0" relativeHeight="251662336" behindDoc="1" locked="0" layoutInCell="1" allowOverlap="1" wp14:anchorId="122FF768" wp14:editId="55331C9C">
                <wp:simplePos x="0" y="0"/>
                <wp:positionH relativeFrom="column">
                  <wp:posOffset>130175</wp:posOffset>
                </wp:positionH>
                <wp:positionV relativeFrom="paragraph">
                  <wp:posOffset>168910</wp:posOffset>
                </wp:positionV>
                <wp:extent cx="5972175" cy="0"/>
                <wp:effectExtent l="0" t="0" r="9525" b="19050"/>
                <wp:wrapNone/>
                <wp:docPr id="801" name="Straight Connector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3.3pt" to="4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" strokeweight=".48pt"/>
            </w:pict>
          </mc:Fallback>
        </mc:AlternateContent>
      </w:r>
      <w:r w:rsidR="001F4CBE" w:rsidRPr="00C20551">
        <w:rPr>
          <w:rFonts w:ascii="Times New Roman" w:eastAsia="Times New Roman" w:hAnsi="Times New Roman"/>
          <w:sz w:val="24"/>
          <w:szCs w:val="24"/>
        </w:rPr>
        <w:t>Signature &amp; Seal of IRC:</w:t>
      </w:r>
    </w:p>
    <w:p w:rsidR="001F4CBE" w:rsidRPr="00C20551" w:rsidRDefault="001F4CBE" w:rsidP="001F4CBE">
      <w:pPr>
        <w:spacing w:line="20" w:lineRule="exact"/>
        <w:rPr>
          <w:rFonts w:ascii="Times New Roman" w:eastAsia="Times New Roman" w:hAnsi="Times New Roman"/>
          <w:sz w:val="24"/>
          <w:szCs w:val="24"/>
        </w:rPr>
      </w:pPr>
    </w:p>
    <w:p w:rsidR="001F4CBE" w:rsidRDefault="001F4CBE" w:rsidP="001F4CBE">
      <w:pPr>
        <w:spacing w:line="20" w:lineRule="exact"/>
        <w:rPr>
          <w:rFonts w:ascii="Times New Roman" w:eastAsia="Times New Roman" w:hAnsi="Times New Roman"/>
          <w:sz w:val="24"/>
        </w:rPr>
        <w:sectPr w:rsidR="001F4CBE">
          <w:footerReference w:type="default" r:id="rId11"/>
          <w:pgSz w:w="12240" w:h="15840"/>
          <w:pgMar w:top="1440" w:right="1440" w:bottom="1440" w:left="1440" w:header="0" w:footer="0" w:gutter="0"/>
          <w:cols w:space="0" w:equalWidth="0">
            <w:col w:w="9360"/>
          </w:cols>
          <w:docGrid w:linePitch="360"/>
        </w:sectPr>
      </w:pPr>
    </w:p>
    <w:bookmarkStart w:id="1" w:name="page2"/>
    <w:bookmarkEnd w:id="1"/>
    <w:p w:rsidR="001F4CBE" w:rsidRDefault="001F4CBE" w:rsidP="001F4CBE">
      <w:pPr>
        <w:spacing w:line="20" w:lineRule="exact"/>
        <w:rPr>
          <w:rFonts w:ascii="Times New Roman" w:eastAsia="Times New Roman" w:hAnsi="Times New Roman"/>
        </w:rPr>
      </w:pPr>
      <w:r>
        <w:rPr>
          <w:rFonts w:ascii="Times New Roman" w:eastAsia="Times New Roman" w:hAnsi="Times New Roman"/>
          <w:noProof/>
          <w:sz w:val="19"/>
        </w:rPr>
        <w:lastRenderedPageBreak/>
        <mc:AlternateContent>
          <mc:Choice Requires="wps">
            <w:drawing>
              <wp:anchor distT="0" distB="0" distL="114300" distR="114300" simplePos="0" relativeHeight="251663360" behindDoc="1" locked="0" layoutInCell="1" allowOverlap="1" wp14:anchorId="64B3F16D" wp14:editId="6641C6ED">
                <wp:simplePos x="0" y="0"/>
                <wp:positionH relativeFrom="column">
                  <wp:posOffset>5074920</wp:posOffset>
                </wp:positionH>
                <wp:positionV relativeFrom="paragraph">
                  <wp:posOffset>347980</wp:posOffset>
                </wp:positionV>
                <wp:extent cx="1198245" cy="0"/>
                <wp:effectExtent l="7620" t="13335" r="13335" b="5715"/>
                <wp:wrapNone/>
                <wp:docPr id="800" name="Straight Connector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7.4pt" to="493.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Gv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"/>
            </w:pict>
          </mc:Fallback>
        </mc:AlternateContent>
      </w:r>
      <w:r>
        <w:rPr>
          <w:rFonts w:ascii="Times New Roman" w:eastAsia="Times New Roman" w:hAnsi="Times New Roman"/>
          <w:noProof/>
          <w:sz w:val="19"/>
        </w:rPr>
        <mc:AlternateContent>
          <mc:Choice Requires="wps">
            <w:drawing>
              <wp:anchor distT="0" distB="0" distL="114300" distR="114300" simplePos="0" relativeHeight="251664384" behindDoc="1" locked="0" layoutInCell="1" allowOverlap="1" wp14:anchorId="04795442" wp14:editId="3DA21981">
                <wp:simplePos x="0" y="0"/>
                <wp:positionH relativeFrom="column">
                  <wp:posOffset>5080000</wp:posOffset>
                </wp:positionH>
                <wp:positionV relativeFrom="paragraph">
                  <wp:posOffset>342900</wp:posOffset>
                </wp:positionV>
                <wp:extent cx="0" cy="1219200"/>
                <wp:effectExtent l="12700" t="8255" r="6350" b="10795"/>
                <wp:wrapNone/>
                <wp:docPr id="799" name="Straight Connector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27pt" to="4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"/>
            </w:pict>
          </mc:Fallback>
        </mc:AlternateContent>
      </w:r>
      <w:r>
        <w:rPr>
          <w:rFonts w:ascii="Times New Roman" w:eastAsia="Times New Roman" w:hAnsi="Times New Roman"/>
          <w:noProof/>
          <w:sz w:val="19"/>
        </w:rPr>
        <mc:AlternateContent>
          <mc:Choice Requires="wps">
            <w:drawing>
              <wp:anchor distT="0" distB="0" distL="114300" distR="114300" simplePos="0" relativeHeight="251665408" behindDoc="1" locked="0" layoutInCell="1" allowOverlap="1" wp14:anchorId="0EB9462E" wp14:editId="74C5FDCB">
                <wp:simplePos x="0" y="0"/>
                <wp:positionH relativeFrom="column">
                  <wp:posOffset>5074920</wp:posOffset>
                </wp:positionH>
                <wp:positionV relativeFrom="paragraph">
                  <wp:posOffset>1557020</wp:posOffset>
                </wp:positionV>
                <wp:extent cx="1198245" cy="0"/>
                <wp:effectExtent l="7620" t="12700" r="13335" b="6350"/>
                <wp:wrapNone/>
                <wp:docPr id="798" name="Straight Connector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22.6pt" to="493.9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Me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"/>
            </w:pict>
          </mc:Fallback>
        </mc:AlternateContent>
      </w:r>
      <w:r>
        <w:rPr>
          <w:rFonts w:ascii="Times New Roman" w:eastAsia="Times New Roman" w:hAnsi="Times New Roman"/>
          <w:noProof/>
          <w:sz w:val="19"/>
        </w:rPr>
        <mc:AlternateContent>
          <mc:Choice Requires="wps">
            <w:drawing>
              <wp:anchor distT="0" distB="0" distL="114300" distR="114300" simplePos="0" relativeHeight="251666432" behindDoc="1" locked="0" layoutInCell="1" allowOverlap="1" wp14:anchorId="6AA63F97" wp14:editId="06E284F6">
                <wp:simplePos x="0" y="0"/>
                <wp:positionH relativeFrom="column">
                  <wp:posOffset>6268720</wp:posOffset>
                </wp:positionH>
                <wp:positionV relativeFrom="paragraph">
                  <wp:posOffset>342900</wp:posOffset>
                </wp:positionV>
                <wp:extent cx="0" cy="1219200"/>
                <wp:effectExtent l="10795" t="8255" r="8255" b="10795"/>
                <wp:wrapNone/>
                <wp:docPr id="797" name="Straight Connector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pt,27pt" to="49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"/>
            </w:pict>
          </mc:Fallback>
        </mc:AlternateContent>
      </w:r>
    </w:p>
    <w:p w:rsidR="001F4CBE" w:rsidRDefault="001F4CBE" w:rsidP="001F4CBE">
      <w:pPr>
        <w:spacing w:line="20" w:lineRule="exact"/>
        <w:rPr>
          <w:rFonts w:ascii="Times New Roman" w:eastAsia="Times New Roman" w:hAnsi="Times New Roman"/>
        </w:rPr>
        <w:sectPr w:rsidR="001F4CBE">
          <w:pgSz w:w="12240" w:h="15840"/>
          <w:pgMar w:top="703" w:right="1300" w:bottom="128" w:left="1440" w:header="0" w:footer="0" w:gutter="0"/>
          <w:cols w:space="0" w:equalWidth="0">
            <w:col w:w="950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303"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34"/>
        </w:rPr>
      </w:pPr>
      <w:r>
        <w:rPr>
          <w:rFonts w:ascii="Times New Roman" w:eastAsia="Times New Roman" w:hAnsi="Times New Roman"/>
          <w:b/>
          <w:sz w:val="34"/>
        </w:rPr>
        <w:t>Part – I</w:t>
      </w:r>
    </w:p>
    <w:p w:rsidR="001F4CBE" w:rsidRDefault="001F4CBE" w:rsidP="001F4CBE">
      <w:pPr>
        <w:spacing w:line="301" w:lineRule="exact"/>
        <w:rPr>
          <w:rFonts w:ascii="Times New Roman" w:eastAsia="Times New Roman" w:hAnsi="Times New Roman"/>
        </w:rPr>
      </w:pPr>
    </w:p>
    <w:p w:rsidR="001F4CBE" w:rsidRDefault="001F4CBE" w:rsidP="001F4CBE">
      <w:pPr>
        <w:spacing w:line="0" w:lineRule="atLeast"/>
        <w:ind w:right="1020"/>
        <w:jc w:val="right"/>
        <w:rPr>
          <w:rFonts w:ascii="Times New Roman" w:eastAsia="Times New Roman" w:hAnsi="Times New Roman"/>
          <w:b/>
          <w:sz w:val="30"/>
          <w:u w:val="single"/>
        </w:rPr>
      </w:pPr>
      <w:r>
        <w:rPr>
          <w:rFonts w:ascii="Times New Roman" w:eastAsia="Times New Roman" w:hAnsi="Times New Roman"/>
          <w:b/>
          <w:sz w:val="30"/>
          <w:u w:val="single"/>
        </w:rPr>
        <w:t>Administrative Information</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26"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051456" behindDoc="0" locked="0" layoutInCell="1" allowOverlap="1" wp14:anchorId="3B138392" wp14:editId="76AB4656">
                <wp:simplePos x="0" y="0"/>
                <wp:positionH relativeFrom="column">
                  <wp:posOffset>1469390</wp:posOffset>
                </wp:positionH>
                <wp:positionV relativeFrom="paragraph">
                  <wp:posOffset>12700</wp:posOffset>
                </wp:positionV>
                <wp:extent cx="4799330" cy="709930"/>
                <wp:effectExtent l="12065" t="5715" r="8255" b="8255"/>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9330" cy="709930"/>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28" style="position:absolute;left:0;text-align:left;margin-left:115.7pt;margin-top:1pt;width:377.9pt;height:55.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">
                <v:textbox>
                  <w:txbxContent>
                    <w:p w:rsidR="00086D85" w:rsidRDefault="00086D85" w:rsidP="001F4CBE"/>
                  </w:txbxContent>
                </v:textbox>
              </v:rect>
            </w:pict>
          </mc:Fallback>
        </mc:AlternateContent>
      </w:r>
      <w:r>
        <w:rPr>
          <w:rFonts w:ascii="Times New Roman" w:eastAsia="Times New Roman" w:hAnsi="Times New Roman"/>
          <w:sz w:val="26"/>
        </w:rPr>
        <w:t>1. Research Title:</w:t>
      </w:r>
    </w:p>
    <w:p w:rsidR="001F4CBE" w:rsidRDefault="001F4CBE" w:rsidP="001F4CBE">
      <w:pPr>
        <w:spacing w:line="2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r>
        <w:rPr>
          <w:rFonts w:ascii="Times New Roman" w:eastAsia="Times New Roman" w:hAnsi="Times New Roman"/>
        </w:rPr>
        <w:br w:type="column"/>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42" w:lineRule="exact"/>
        <w:rPr>
          <w:rFonts w:ascii="Times New Roman" w:eastAsia="Times New Roman" w:hAnsi="Times New Roman"/>
        </w:rPr>
      </w:pPr>
    </w:p>
    <w:p w:rsidR="001F4CBE" w:rsidRDefault="001F4CBE" w:rsidP="001F4CBE">
      <w:pPr>
        <w:spacing w:line="0" w:lineRule="atLeast"/>
        <w:rPr>
          <w:rFonts w:ascii="Times New Roman" w:eastAsia="Times New Roman" w:hAnsi="Times New Roman"/>
          <w:sz w:val="21"/>
        </w:rPr>
      </w:pPr>
      <w:r>
        <w:rPr>
          <w:rFonts w:ascii="Times New Roman" w:eastAsia="Times New Roman" w:hAnsi="Times New Roman"/>
          <w:sz w:val="21"/>
        </w:rPr>
        <w:t>Passport size</w:t>
      </w:r>
    </w:p>
    <w:p w:rsidR="001F4CBE" w:rsidRDefault="001F4CBE" w:rsidP="001F4CBE">
      <w:pPr>
        <w:spacing w:line="140" w:lineRule="exact"/>
        <w:rPr>
          <w:rFonts w:ascii="Times New Roman" w:eastAsia="Times New Roman" w:hAnsi="Times New Roman"/>
        </w:rPr>
      </w:pPr>
    </w:p>
    <w:p w:rsidR="001F4CBE" w:rsidRDefault="001F4CBE" w:rsidP="001F4CBE">
      <w:pPr>
        <w:spacing w:line="0" w:lineRule="atLeast"/>
        <w:ind w:left="80"/>
        <w:rPr>
          <w:rFonts w:ascii="Times New Roman" w:eastAsia="Times New Roman" w:hAnsi="Times New Roman"/>
          <w:sz w:val="22"/>
        </w:rPr>
      </w:pPr>
      <w:r>
        <w:rPr>
          <w:rFonts w:ascii="Times New Roman" w:eastAsia="Times New Roman" w:hAnsi="Times New Roman"/>
          <w:sz w:val="22"/>
        </w:rPr>
        <w:t>photograph</w:t>
      </w:r>
    </w:p>
    <w:p w:rsidR="001F4CBE" w:rsidRDefault="001F4CBE" w:rsidP="001F4CBE">
      <w:pPr>
        <w:spacing w:line="0" w:lineRule="atLeast"/>
        <w:ind w:left="80"/>
        <w:rPr>
          <w:rFonts w:ascii="Times New Roman" w:eastAsia="Times New Roman" w:hAnsi="Times New Roman"/>
          <w:sz w:val="22"/>
        </w:rPr>
        <w:sectPr w:rsidR="001F4CBE">
          <w:type w:val="continuous"/>
          <w:pgSz w:w="12240" w:h="15840"/>
          <w:pgMar w:top="703" w:right="1300" w:bottom="128" w:left="1440" w:header="0" w:footer="0" w:gutter="0"/>
          <w:cols w:num="2" w:space="0" w:equalWidth="0">
            <w:col w:w="7640" w:space="720"/>
            <w:col w:w="114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378"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6"/>
        </w:rPr>
        <w:t>2. Name and title of the Principal Investigator responsible for the proposed research:</w:t>
      </w:r>
    </w:p>
    <w:p w:rsidR="001F4CBE" w:rsidRDefault="001F4CBE" w:rsidP="001F4CBE">
      <w:pPr>
        <w:spacing w:line="2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93408" behindDoc="0" locked="0" layoutInCell="1" allowOverlap="1" wp14:anchorId="23B64A54" wp14:editId="234E4060">
                <wp:simplePos x="0" y="0"/>
                <wp:positionH relativeFrom="column">
                  <wp:posOffset>3816985</wp:posOffset>
                </wp:positionH>
                <wp:positionV relativeFrom="paragraph">
                  <wp:posOffset>32385</wp:posOffset>
                </wp:positionV>
                <wp:extent cx="1768475" cy="253365"/>
                <wp:effectExtent l="6985" t="6985" r="5715" b="6350"/>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29" style="position:absolute;margin-left:300.55pt;margin-top:2.55pt;width:139.25pt;height:19.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">
                <v:textbox>
                  <w:txbxContent>
                    <w:p w:rsidR="00086D85" w:rsidRDefault="00086D85" w:rsidP="001F4CBE"/>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1792384" behindDoc="0" locked="0" layoutInCell="1" allowOverlap="1" wp14:anchorId="0C085DC6" wp14:editId="38021F91">
                <wp:simplePos x="0" y="0"/>
                <wp:positionH relativeFrom="column">
                  <wp:posOffset>2088515</wp:posOffset>
                </wp:positionH>
                <wp:positionV relativeFrom="paragraph">
                  <wp:posOffset>32385</wp:posOffset>
                </wp:positionV>
                <wp:extent cx="1358265" cy="253365"/>
                <wp:effectExtent l="12065" t="6985" r="10795" b="6350"/>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030" style="position:absolute;margin-left:164.45pt;margin-top:2.55pt;width:106.95pt;height:19.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">
                <v:textbox>
                  <w:txbxContent>
                    <w:p w:rsidR="00086D85" w:rsidRDefault="00086D85" w:rsidP="001F4CBE"/>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1791360" behindDoc="0" locked="0" layoutInCell="1" allowOverlap="1" wp14:anchorId="4481BEB7" wp14:editId="407E3F6F">
                <wp:simplePos x="0" y="0"/>
                <wp:positionH relativeFrom="column">
                  <wp:posOffset>480060</wp:posOffset>
                </wp:positionH>
                <wp:positionV relativeFrom="paragraph">
                  <wp:posOffset>32385</wp:posOffset>
                </wp:positionV>
                <wp:extent cx="1358265" cy="253365"/>
                <wp:effectExtent l="13335" t="6985" r="9525" b="6350"/>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3" o:spid="_x0000_s1031" style="position:absolute;margin-left:37.8pt;margin-top:2.55pt;width:106.95pt;height:19.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uJLAIAAFIEAAAOAAAAZHJzL2Uyb0RvYy54bWysVFFv0zAQfkfiP1h+p2nTZm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">
                <v:textbox>
                  <w:txbxContent>
                    <w:p w:rsidR="00086D85" w:rsidRDefault="00086D85" w:rsidP="001F4CBE"/>
                  </w:txbxContent>
                </v:textbox>
              </v:rect>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74" w:lineRule="exact"/>
        <w:rPr>
          <w:rFonts w:ascii="Times New Roman" w:eastAsia="Times New Roman" w:hAnsi="Times New Roman"/>
        </w:rPr>
      </w:pPr>
    </w:p>
    <w:p w:rsidR="001F4CBE" w:rsidRDefault="001F4CBE" w:rsidP="001F4CBE">
      <w:pPr>
        <w:tabs>
          <w:tab w:val="left" w:pos="3480"/>
          <w:tab w:val="left" w:pos="6160"/>
        </w:tabs>
        <w:spacing w:line="0" w:lineRule="atLeast"/>
        <w:ind w:left="980"/>
        <w:rPr>
          <w:rFonts w:ascii="Times New Roman" w:eastAsia="Times New Roman" w:hAnsi="Times New Roman"/>
          <w:sz w:val="25"/>
        </w:rPr>
      </w:pPr>
      <w:r>
        <w:rPr>
          <w:rFonts w:ascii="Times New Roman" w:eastAsia="Times New Roman" w:hAnsi="Times New Roman"/>
          <w:sz w:val="26"/>
        </w:rPr>
        <w:t>Last (Surname)</w:t>
      </w:r>
      <w:r>
        <w:rPr>
          <w:rFonts w:ascii="Times New Roman" w:eastAsia="Times New Roman" w:hAnsi="Times New Roman"/>
        </w:rPr>
        <w:tab/>
      </w:r>
      <w:r>
        <w:rPr>
          <w:rFonts w:ascii="Times New Roman" w:eastAsia="Times New Roman" w:hAnsi="Times New Roman"/>
          <w:sz w:val="26"/>
        </w:rPr>
        <w:t>Middle (if any)</w:t>
      </w:r>
      <w:r>
        <w:rPr>
          <w:rFonts w:ascii="Times New Roman" w:eastAsia="Times New Roman" w:hAnsi="Times New Roman"/>
        </w:rPr>
        <w:tab/>
      </w:r>
      <w:r>
        <w:rPr>
          <w:rFonts w:ascii="Times New Roman" w:eastAsia="Times New Roman" w:hAnsi="Times New Roman"/>
          <w:sz w:val="25"/>
        </w:rPr>
        <w:t>First name</w:t>
      </w:r>
    </w:p>
    <w:p w:rsidR="001F4CBE" w:rsidRDefault="001F4CBE" w:rsidP="001F4CBE">
      <w:pPr>
        <w:spacing w:line="15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052480" behindDoc="0" locked="0" layoutInCell="1" allowOverlap="1" wp14:anchorId="46544DB4" wp14:editId="2B35DE10">
                <wp:simplePos x="0" y="0"/>
                <wp:positionH relativeFrom="column">
                  <wp:posOffset>1362710</wp:posOffset>
                </wp:positionH>
                <wp:positionV relativeFrom="paragraph">
                  <wp:posOffset>68580</wp:posOffset>
                </wp:positionV>
                <wp:extent cx="3112135" cy="253365"/>
                <wp:effectExtent l="10160" t="13335" r="11430" b="9525"/>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2" o:spid="_x0000_s1032" style="position:absolute;margin-left:107.3pt;margin-top:5.4pt;width:245.05pt;height:19.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Nationality:</w:t>
      </w:r>
    </w:p>
    <w:p w:rsidR="001F4CBE" w:rsidRDefault="001F4CBE" w:rsidP="001F4CBE">
      <w:pPr>
        <w:spacing w:line="20" w:lineRule="exact"/>
        <w:rPr>
          <w:rFonts w:ascii="Times New Roman" w:eastAsia="Times New Roman" w:hAnsi="Times New Roman"/>
        </w:rPr>
      </w:pPr>
    </w:p>
    <w:p w:rsidR="001F4CBE" w:rsidRDefault="001F4CBE" w:rsidP="001F4CBE">
      <w:pPr>
        <w:spacing w:line="130" w:lineRule="exact"/>
        <w:rPr>
          <w:rFonts w:ascii="Times New Roman" w:eastAsia="Times New Roman" w:hAnsi="Times New Roman"/>
        </w:rPr>
      </w:pPr>
    </w:p>
    <w:p w:rsidR="001F4CBE" w:rsidRDefault="001F4CBE" w:rsidP="001F4CBE">
      <w:pPr>
        <w:spacing w:line="393" w:lineRule="auto"/>
        <w:ind w:left="640" w:right="24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1794432" behindDoc="0" locked="0" layoutInCell="1" allowOverlap="1" wp14:anchorId="4C94E653" wp14:editId="0754E82E">
                <wp:simplePos x="0" y="0"/>
                <wp:positionH relativeFrom="column">
                  <wp:posOffset>480060</wp:posOffset>
                </wp:positionH>
                <wp:positionV relativeFrom="paragraph">
                  <wp:posOffset>256540</wp:posOffset>
                </wp:positionV>
                <wp:extent cx="1768475" cy="253365"/>
                <wp:effectExtent l="13335" t="10160" r="8890" b="12700"/>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033" style="position:absolute;left:0;text-align:left;margin-left:37.8pt;margin-top:20.2pt;width:139.25pt;height:1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">
                <v:textbox>
                  <w:txbxContent>
                    <w:p w:rsidR="00086D85" w:rsidRDefault="00086D85" w:rsidP="001F4CBE"/>
                  </w:txbxContent>
                </v:textbox>
              </v:rect>
            </w:pict>
          </mc:Fallback>
        </mc:AlternateContent>
      </w:r>
      <w:r>
        <w:rPr>
          <w:rFonts w:ascii="Times New Roman" w:eastAsia="Times New Roman" w:hAnsi="Times New Roman"/>
          <w:sz w:val="26"/>
        </w:rPr>
        <w:t>Citizenship Number with the name of the district (only for Nepali)</w:t>
      </w:r>
    </w:p>
    <w:p w:rsidR="001F4CBE" w:rsidRDefault="001F4CBE" w:rsidP="001F4CBE">
      <w:pPr>
        <w:spacing w:line="2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39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053504" behindDoc="0" locked="0" layoutInCell="1" allowOverlap="1" wp14:anchorId="5F5BE102" wp14:editId="62D401AF">
                <wp:simplePos x="0" y="0"/>
                <wp:positionH relativeFrom="column">
                  <wp:posOffset>3633470</wp:posOffset>
                </wp:positionH>
                <wp:positionV relativeFrom="paragraph">
                  <wp:posOffset>212090</wp:posOffset>
                </wp:positionV>
                <wp:extent cx="1768475" cy="253365"/>
                <wp:effectExtent l="13970" t="6350" r="8255" b="6985"/>
                <wp:wrapNone/>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34" style="position:absolute;margin-left:286.1pt;margin-top:16.7pt;width:139.25pt;height:19.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">
                <v:textbox>
                  <w:txbxContent>
                    <w:p w:rsidR="00086D85" w:rsidRDefault="00086D85" w:rsidP="001F4CBE"/>
                  </w:txbxContent>
                </v:textbox>
              </v:rect>
            </w:pict>
          </mc:Fallback>
        </mc:AlternateConten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Passport Number (only for non Nepali citizen):</w: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1796480" behindDoc="0" locked="0" layoutInCell="1" allowOverlap="1" wp14:anchorId="7A518F5B" wp14:editId="25F58EC5">
                <wp:simplePos x="0" y="0"/>
                <wp:positionH relativeFrom="column">
                  <wp:posOffset>4376420</wp:posOffset>
                </wp:positionH>
                <wp:positionV relativeFrom="paragraph">
                  <wp:posOffset>177165</wp:posOffset>
                </wp:positionV>
                <wp:extent cx="1768475" cy="253365"/>
                <wp:effectExtent l="13970" t="12065" r="8255" b="10795"/>
                <wp:wrapNone/>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035" style="position:absolute;left:0;text-align:left;margin-left:344.6pt;margin-top:13.95pt;width:139.25pt;height:19.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">
                <v:textbox>
                  <w:txbxContent>
                    <w:p w:rsidR="00086D85" w:rsidRDefault="00086D85" w:rsidP="001F4CBE"/>
                  </w:txbxContent>
                </v:textbox>
              </v:rect>
            </w:pict>
          </mc:Fallback>
        </mc:AlternateContent>
      </w:r>
    </w:p>
    <w:p w:rsidR="001F4CBE" w:rsidRDefault="001F4CBE" w:rsidP="001F4CBE">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95456" behindDoc="0" locked="0" layoutInCell="1" allowOverlap="1" wp14:anchorId="5872E705" wp14:editId="4B158149">
                <wp:simplePos x="0" y="0"/>
                <wp:positionH relativeFrom="column">
                  <wp:posOffset>1235710</wp:posOffset>
                </wp:positionH>
                <wp:positionV relativeFrom="paragraph">
                  <wp:posOffset>-3175</wp:posOffset>
                </wp:positionV>
                <wp:extent cx="1768475" cy="253365"/>
                <wp:effectExtent l="6985" t="12065" r="5715" b="10795"/>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036" style="position:absolute;margin-left:97.3pt;margin-top:-.25pt;width:139.25pt;height:19.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86"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Signature:                                                                   Date:</w:t>
      </w:r>
    </w:p>
    <w:p w:rsidR="001F4CBE" w:rsidRDefault="001F4CBE" w:rsidP="001F4CBE">
      <w:pPr>
        <w:spacing w:line="20" w:lineRule="exact"/>
        <w:rPr>
          <w:rFonts w:ascii="Times New Roman" w:eastAsia="Times New Roman" w:hAnsi="Times New Roman"/>
        </w:rPr>
      </w:pPr>
    </w:p>
    <w:p w:rsidR="001F4CBE" w:rsidRDefault="001F4CBE" w:rsidP="001F4CBE">
      <w:pPr>
        <w:spacing w:line="1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54528" behindDoc="0" locked="0" layoutInCell="1" allowOverlap="1" wp14:anchorId="130D9887" wp14:editId="0BA11FB4">
                <wp:simplePos x="0" y="0"/>
                <wp:positionH relativeFrom="column">
                  <wp:posOffset>1522730</wp:posOffset>
                </wp:positionH>
                <wp:positionV relativeFrom="paragraph">
                  <wp:posOffset>33655</wp:posOffset>
                </wp:positionV>
                <wp:extent cx="1768475" cy="253365"/>
                <wp:effectExtent l="8255" t="10795" r="13970" b="12065"/>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7" o:spid="_x0000_s1037" style="position:absolute;left:0;text-align:left;margin-left:119.9pt;margin-top:2.65pt;width:139.25pt;height:19.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">
                <v:textbox>
                  <w:txbxContent>
                    <w:p w:rsidR="00086D85" w:rsidRDefault="00086D85" w:rsidP="001F4CBE"/>
                  </w:txbxContent>
                </v:textbox>
              </v:rect>
            </w:pict>
          </mc:Fallback>
        </mc:AlternateContent>
      </w:r>
      <w:r>
        <w:rPr>
          <w:rFonts w:ascii="Times New Roman" w:eastAsia="Times New Roman" w:hAnsi="Times New Roman"/>
          <w:sz w:val="26"/>
        </w:rPr>
        <w:t>Postal Address:</w:t>
      </w:r>
    </w:p>
    <w:p w:rsidR="001F4CBE" w:rsidRDefault="001F4CBE" w:rsidP="001F4CBE">
      <w:pPr>
        <w:spacing w:line="20" w:lineRule="exact"/>
        <w:rPr>
          <w:rFonts w:ascii="Times New Roman" w:eastAsia="Times New Roman" w:hAnsi="Times New Roman"/>
        </w:rPr>
      </w:pPr>
    </w:p>
    <w:p w:rsidR="001F4CBE" w:rsidRDefault="001F4CBE" w:rsidP="001F4CBE">
      <w:pPr>
        <w:spacing w:line="13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55552" behindDoc="0" locked="0" layoutInCell="1" allowOverlap="1" wp14:anchorId="3F49F9C2" wp14:editId="13FF5841">
                <wp:simplePos x="0" y="0"/>
                <wp:positionH relativeFrom="column">
                  <wp:posOffset>1522730</wp:posOffset>
                </wp:positionH>
                <wp:positionV relativeFrom="paragraph">
                  <wp:posOffset>69850</wp:posOffset>
                </wp:positionV>
                <wp:extent cx="1768475" cy="253365"/>
                <wp:effectExtent l="8255" t="8255" r="13970" b="508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038" style="position:absolute;left:0;text-align:left;margin-left:119.9pt;margin-top:5.5pt;width:139.25pt;height:19.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">
                <v:textbox>
                  <w:txbxContent>
                    <w:p w:rsidR="00086D85" w:rsidRDefault="00086D85" w:rsidP="001F4CBE"/>
                  </w:txbxContent>
                </v:textbox>
              </v:rect>
            </w:pict>
          </mc:Fallback>
        </mc:AlternateContent>
      </w:r>
      <w:r>
        <w:rPr>
          <w:rFonts w:ascii="Times New Roman" w:eastAsia="Times New Roman" w:hAnsi="Times New Roman"/>
          <w:sz w:val="26"/>
        </w:rPr>
        <w:t>Telephone No.:</w:t>
      </w:r>
    </w:p>
    <w:p w:rsidR="001F4CBE" w:rsidRDefault="001F4CBE" w:rsidP="001F4CBE">
      <w:pPr>
        <w:spacing w:line="20" w:lineRule="exact"/>
        <w:rPr>
          <w:rFonts w:ascii="Times New Roman" w:eastAsia="Times New Roman" w:hAnsi="Times New Roman"/>
        </w:rPr>
      </w:pPr>
    </w:p>
    <w:p w:rsidR="001F4CBE" w:rsidRDefault="001F4CBE" w:rsidP="001F4CBE">
      <w:pPr>
        <w:spacing w:line="131"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Mobile No.:</w:t>
      </w:r>
    </w:p>
    <w:p w:rsidR="001F4CBE" w:rsidRDefault="001F4CBE" w:rsidP="001F4CBE">
      <w:pPr>
        <w:spacing w:line="20" w:lineRule="exact"/>
        <w:rPr>
          <w:rFonts w:ascii="Times New Roman" w:eastAsia="Times New Roman" w:hAnsi="Times New Roman"/>
        </w:rPr>
      </w:pPr>
    </w:p>
    <w:p w:rsidR="001F4CBE" w:rsidRDefault="001F4CBE" w:rsidP="001F4CBE">
      <w:pPr>
        <w:spacing w:line="277"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056576" behindDoc="0" locked="0" layoutInCell="1" allowOverlap="1" wp14:anchorId="45E961BF" wp14:editId="2557B5B4">
                <wp:simplePos x="0" y="0"/>
                <wp:positionH relativeFrom="column">
                  <wp:posOffset>1362710</wp:posOffset>
                </wp:positionH>
                <wp:positionV relativeFrom="paragraph">
                  <wp:posOffset>106680</wp:posOffset>
                </wp:positionV>
                <wp:extent cx="1768475" cy="253365"/>
                <wp:effectExtent l="10160" t="9525" r="12065" b="13335"/>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5" o:spid="_x0000_s1039" style="position:absolute;margin-left:107.3pt;margin-top:8.4pt;width:139.25pt;height:19.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0" w:lineRule="atLeast"/>
        <w:ind w:left="680"/>
        <w:rPr>
          <w:rFonts w:ascii="Times New Roman" w:eastAsia="Times New Roman" w:hAnsi="Times New Roman"/>
          <w:sz w:val="26"/>
        </w:rPr>
      </w:pPr>
      <w:r>
        <w:rPr>
          <w:rFonts w:ascii="Times New Roman" w:eastAsia="Times New Roman" w:hAnsi="Times New Roman"/>
          <w:sz w:val="26"/>
        </w:rPr>
        <w:t>Fax No.:</w:t>
      </w:r>
    </w:p>
    <w:p w:rsidR="001F4CBE" w:rsidRDefault="001F4CBE" w:rsidP="001F4CBE">
      <w:pPr>
        <w:spacing w:line="20" w:lineRule="exact"/>
        <w:rPr>
          <w:rFonts w:ascii="Times New Roman" w:eastAsia="Times New Roman" w:hAnsi="Times New Roman"/>
        </w:rPr>
      </w:pPr>
    </w:p>
    <w:p w:rsidR="001F4CBE" w:rsidRDefault="001F4CBE" w:rsidP="001F4CBE">
      <w:pPr>
        <w:spacing w:line="13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057600" behindDoc="0" locked="0" layoutInCell="1" allowOverlap="1" wp14:anchorId="30E281A6" wp14:editId="7C948D2D">
                <wp:simplePos x="0" y="0"/>
                <wp:positionH relativeFrom="column">
                  <wp:posOffset>1362710</wp:posOffset>
                </wp:positionH>
                <wp:positionV relativeFrom="paragraph">
                  <wp:posOffset>68580</wp:posOffset>
                </wp:positionV>
                <wp:extent cx="1768475" cy="253365"/>
                <wp:effectExtent l="10160" t="6985" r="12065" b="6350"/>
                <wp:wrapNone/>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4" o:spid="_x0000_s1040" style="position:absolute;margin-left:107.3pt;margin-top:5.4pt;width:139.25pt;height:19.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0" w:lineRule="atLeast"/>
        <w:ind w:left="680"/>
        <w:rPr>
          <w:rFonts w:ascii="Times New Roman" w:eastAsia="Times New Roman" w:hAnsi="Times New Roman"/>
          <w:sz w:val="26"/>
        </w:rPr>
      </w:pPr>
      <w:r>
        <w:rPr>
          <w:rFonts w:ascii="Times New Roman" w:eastAsia="Times New Roman" w:hAnsi="Times New Roman"/>
          <w:sz w:val="26"/>
        </w:rPr>
        <w:t>E-mail:</w:t>
      </w:r>
    </w:p>
    <w:p w:rsidR="001F4CBE" w:rsidRDefault="001F4CBE" w:rsidP="001F4CBE">
      <w:pPr>
        <w:spacing w:line="20" w:lineRule="exact"/>
        <w:rPr>
          <w:rFonts w:ascii="Times New Roman" w:eastAsia="Times New Roman" w:hAnsi="Times New Roman"/>
        </w:rPr>
      </w:pPr>
    </w:p>
    <w:p w:rsidR="001F4CBE" w:rsidRDefault="001F4CBE" w:rsidP="001F4CBE">
      <w:pPr>
        <w:spacing w:line="12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58624" behindDoc="0" locked="0" layoutInCell="1" allowOverlap="1" wp14:anchorId="69F8E950" wp14:editId="0D1B868B">
                <wp:simplePos x="0" y="0"/>
                <wp:positionH relativeFrom="column">
                  <wp:posOffset>1678305</wp:posOffset>
                </wp:positionH>
                <wp:positionV relativeFrom="paragraph">
                  <wp:posOffset>81280</wp:posOffset>
                </wp:positionV>
                <wp:extent cx="1768475" cy="253365"/>
                <wp:effectExtent l="11430" t="5715" r="10795" b="7620"/>
                <wp:wrapNone/>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41" style="position:absolute;left:0;text-align:left;margin-left:132.15pt;margin-top:6.4pt;width:139.25pt;height:19.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">
                <v:textbox>
                  <w:txbxContent>
                    <w:p w:rsidR="00086D85" w:rsidRDefault="00086D85" w:rsidP="001F4CBE"/>
                  </w:txbxContent>
                </v:textbox>
              </v:rect>
            </w:pict>
          </mc:Fallback>
        </mc:AlternateContent>
      </w:r>
      <w:r>
        <w:rPr>
          <w:rFonts w:ascii="Times New Roman" w:eastAsia="Times New Roman" w:hAnsi="Times New Roman"/>
          <w:sz w:val="26"/>
        </w:rPr>
        <w:t>Alternate E-mail:</w:t>
      </w:r>
    </w:p>
    <w:p w:rsidR="001F4CBE" w:rsidRDefault="001F4CBE" w:rsidP="001F4CBE">
      <w:pPr>
        <w:spacing w:line="20" w:lineRule="exact"/>
        <w:rPr>
          <w:rFonts w:ascii="Times New Roman" w:eastAsia="Times New Roman" w:hAnsi="Times New Roman"/>
        </w:rPr>
      </w:pPr>
    </w:p>
    <w:p w:rsidR="001F4CBE" w:rsidRDefault="001F4CBE" w:rsidP="001F4CBE">
      <w:pPr>
        <w:spacing w:line="130" w:lineRule="exact"/>
        <w:rPr>
          <w:rFonts w:ascii="Times New Roman" w:eastAsia="Times New Roman" w:hAnsi="Times New Roman"/>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p>
    <w:p w:rsidR="004D11CE" w:rsidRDefault="004D11CE" w:rsidP="001F4CBE">
      <w:pPr>
        <w:tabs>
          <w:tab w:val="left" w:pos="620"/>
        </w:tabs>
        <w:spacing w:line="393" w:lineRule="auto"/>
        <w:ind w:left="640" w:right="1340" w:hanging="359"/>
        <w:rPr>
          <w:rFonts w:ascii="Times New Roman" w:eastAsia="Times New Roman" w:hAnsi="Times New Roman"/>
          <w:sz w:val="26"/>
        </w:rPr>
      </w:pPr>
    </w:p>
    <w:p w:rsidR="001F4CBE" w:rsidRDefault="001F4CBE" w:rsidP="001F4CBE">
      <w:pPr>
        <w:tabs>
          <w:tab w:val="left" w:pos="620"/>
        </w:tabs>
        <w:spacing w:line="393" w:lineRule="auto"/>
        <w:ind w:left="640" w:right="1340" w:hanging="359"/>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59648" behindDoc="0" locked="0" layoutInCell="1" allowOverlap="1" wp14:anchorId="74054C39" wp14:editId="0A4A1CB9">
                <wp:simplePos x="0" y="0"/>
                <wp:positionH relativeFrom="column">
                  <wp:posOffset>1318260</wp:posOffset>
                </wp:positionH>
                <wp:positionV relativeFrom="paragraph">
                  <wp:posOffset>297815</wp:posOffset>
                </wp:positionV>
                <wp:extent cx="4420870" cy="253365"/>
                <wp:effectExtent l="13335" t="10795" r="13970" b="12065"/>
                <wp:wrapNone/>
                <wp:docPr id="78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25336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2" o:spid="_x0000_s1042" style="position:absolute;left:0;text-align:left;margin-left:103.8pt;margin-top:23.45pt;width:348.1pt;height:19.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hxLgIAAFM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">
                <v:textbox>
                  <w:txbxContent>
                    <w:p w:rsidR="00086D85" w:rsidRDefault="00086D85" w:rsidP="001F4CBE"/>
                  </w:txbxContent>
                </v:textbox>
              </v:rect>
            </w:pict>
          </mc:Fallback>
        </mc:AlternateContent>
      </w:r>
      <w:r>
        <w:rPr>
          <w:rFonts w:ascii="Times New Roman" w:eastAsia="Times New Roman" w:hAnsi="Times New Roman"/>
          <w:sz w:val="26"/>
        </w:rPr>
        <w:t>3.</w:t>
      </w:r>
      <w:r>
        <w:rPr>
          <w:rFonts w:ascii="Times New Roman" w:eastAsia="Times New Roman" w:hAnsi="Times New Roman"/>
          <w:sz w:val="26"/>
        </w:rPr>
        <w:tab/>
        <w:t>Full name of the Institution associated with the Principal Investigator (if applicable) :</w:t>
      </w:r>
    </w:p>
    <w:p w:rsidR="001F4CBE" w:rsidRDefault="001F4CBE" w:rsidP="001F4CBE">
      <w:pPr>
        <w:spacing w:line="2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1667456" behindDoc="1" locked="0" layoutInCell="1" allowOverlap="1" wp14:anchorId="583C9BFA" wp14:editId="2838BD8F">
                <wp:simplePos x="0" y="0"/>
                <wp:positionH relativeFrom="column">
                  <wp:posOffset>1379220</wp:posOffset>
                </wp:positionH>
                <wp:positionV relativeFrom="paragraph">
                  <wp:posOffset>-323850</wp:posOffset>
                </wp:positionV>
                <wp:extent cx="4210685" cy="0"/>
                <wp:effectExtent l="7620" t="10795" r="10795" b="8255"/>
                <wp:wrapNone/>
                <wp:docPr id="781" name="Straight Connector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25.5pt" to="44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YA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"/>
            </w:pict>
          </mc:Fallback>
        </mc:AlternateContent>
      </w:r>
    </w:p>
    <w:p w:rsidR="001F4CBE" w:rsidRDefault="001F4CBE" w:rsidP="001F4CBE">
      <w:pPr>
        <w:spacing w:line="20" w:lineRule="exact"/>
        <w:rPr>
          <w:rFonts w:ascii="Times New Roman" w:eastAsia="Times New Roman" w:hAnsi="Times New Roman"/>
        </w:rPr>
        <w:sectPr w:rsidR="001F4CBE">
          <w:type w:val="continuous"/>
          <w:pgSz w:w="12240" w:h="15840"/>
          <w:pgMar w:top="703" w:right="1300" w:bottom="128" w:left="1440" w:header="0" w:footer="0" w:gutter="0"/>
          <w:cols w:space="0" w:equalWidth="0">
            <w:col w:w="9500"/>
          </w:cols>
          <w:docGrid w:linePitch="360"/>
        </w:sectPr>
      </w:pPr>
    </w:p>
    <w:p w:rsidR="001F4CBE" w:rsidRDefault="001F4CBE" w:rsidP="001F4CBE">
      <w:pPr>
        <w:spacing w:line="0" w:lineRule="atLeast"/>
        <w:ind w:right="-139"/>
        <w:rPr>
          <w:rFonts w:ascii="Times New Roman" w:eastAsia="Times New Roman" w:hAnsi="Times New Roman"/>
          <w:sz w:val="24"/>
        </w:rPr>
      </w:pPr>
    </w:p>
    <w:p w:rsidR="001F4CBE" w:rsidRPr="00D97FF6" w:rsidRDefault="001F4CBE" w:rsidP="001F4CBE">
      <w:pPr>
        <w:rPr>
          <w:rFonts w:ascii="Times New Roman" w:eastAsia="Times New Roman" w:hAnsi="Times New Roman"/>
          <w:sz w:val="24"/>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Postal Address (if different from the address given above):</w:t>
      </w:r>
    </w:p>
    <w:p w:rsidR="001F4CBE" w:rsidRDefault="001F4CBE" w:rsidP="001F4CBE">
      <w:pPr>
        <w:spacing w:line="20" w:lineRule="exact"/>
        <w:rPr>
          <w:rFonts w:ascii="Times New Roman" w:eastAsia="Times New Roman" w:hAnsi="Times New Roman"/>
          <w:sz w:val="21"/>
        </w:rPr>
      </w:pPr>
    </w:p>
    <w:p w:rsidR="001F4CBE" w:rsidRDefault="001F4CBE" w:rsidP="001F4CBE">
      <w:pPr>
        <w:spacing w:line="200" w:lineRule="exact"/>
        <w:rPr>
          <w:rFonts w:ascii="Times New Roman" w:eastAsia="Times New Roman" w:hAnsi="Times New Roman"/>
          <w:sz w:val="21"/>
        </w:rPr>
      </w:pPr>
      <w:r>
        <w:rPr>
          <w:rFonts w:ascii="Times New Roman" w:eastAsia="Times New Roman" w:hAnsi="Times New Roman"/>
          <w:noProof/>
          <w:sz w:val="21"/>
        </w:rPr>
        <mc:AlternateContent>
          <mc:Choice Requires="wps">
            <w:drawing>
              <wp:anchor distT="0" distB="0" distL="114300" distR="114300" simplePos="0" relativeHeight="252060672" behindDoc="0" locked="0" layoutInCell="1" allowOverlap="1" wp14:anchorId="23CCD478" wp14:editId="03FFB7F2">
                <wp:simplePos x="0" y="0"/>
                <wp:positionH relativeFrom="column">
                  <wp:posOffset>458470</wp:posOffset>
                </wp:positionH>
                <wp:positionV relativeFrom="paragraph">
                  <wp:posOffset>59055</wp:posOffset>
                </wp:positionV>
                <wp:extent cx="5280660" cy="320675"/>
                <wp:effectExtent l="10795" t="6985" r="13970" b="5715"/>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32067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43" style="position:absolute;margin-left:36.1pt;margin-top:4.65pt;width:415.8pt;height:25.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">
                <v:textbox>
                  <w:txbxContent>
                    <w:p w:rsidR="00086D85" w:rsidRDefault="00086D85" w:rsidP="001F4CBE"/>
                  </w:txbxContent>
                </v:textbox>
              </v:rect>
            </w:pict>
          </mc:Fallback>
        </mc:AlternateContent>
      </w:r>
    </w:p>
    <w:p w:rsidR="001F4CBE" w:rsidRDefault="001F4CBE" w:rsidP="001F4CBE">
      <w:pPr>
        <w:spacing w:line="200" w:lineRule="exact"/>
        <w:rPr>
          <w:rFonts w:ascii="Times New Roman" w:eastAsia="Times New Roman" w:hAnsi="Times New Roman"/>
          <w:sz w:val="21"/>
        </w:rPr>
      </w:pPr>
    </w:p>
    <w:p w:rsidR="001F4CBE" w:rsidRDefault="001F4CBE" w:rsidP="001F4CBE">
      <w:pPr>
        <w:spacing w:line="200" w:lineRule="exact"/>
        <w:rPr>
          <w:rFonts w:ascii="Times New Roman" w:eastAsia="Times New Roman" w:hAnsi="Times New Roman"/>
          <w:sz w:val="21"/>
        </w:rPr>
      </w:pPr>
    </w:p>
    <w:p w:rsidR="001F4CBE" w:rsidRDefault="001F4CBE" w:rsidP="001F4CBE">
      <w:pPr>
        <w:spacing w:line="276" w:lineRule="exact"/>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061696" behindDoc="0" locked="0" layoutInCell="1" allowOverlap="1" wp14:anchorId="044062CF" wp14:editId="351B52E7">
                <wp:simplePos x="0" y="0"/>
                <wp:positionH relativeFrom="column">
                  <wp:posOffset>1466850</wp:posOffset>
                </wp:positionH>
                <wp:positionV relativeFrom="paragraph">
                  <wp:posOffset>75665</wp:posOffset>
                </wp:positionV>
                <wp:extent cx="4272280" cy="320675"/>
                <wp:effectExtent l="0" t="0" r="13970" b="22225"/>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280" cy="32067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44" style="position:absolute;margin-left:115.5pt;margin-top:5.95pt;width:336.4pt;height:25.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wlLQIAAFM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Telephone No.:</w:t>
      </w:r>
    </w:p>
    <w:p w:rsidR="001F4CBE" w:rsidRDefault="001F4CBE" w:rsidP="001F4CBE">
      <w:pPr>
        <w:spacing w:line="20" w:lineRule="exact"/>
        <w:rPr>
          <w:rFonts w:ascii="Times New Roman" w:eastAsia="Times New Roman" w:hAnsi="Times New Roman"/>
          <w:sz w:val="21"/>
        </w:rPr>
      </w:pPr>
    </w:p>
    <w:p w:rsidR="001F4CBE" w:rsidRDefault="004D11CE" w:rsidP="001F4CBE">
      <w:pPr>
        <w:spacing w:line="129" w:lineRule="exact"/>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062720" behindDoc="0" locked="0" layoutInCell="1" allowOverlap="1" wp14:anchorId="600CF478" wp14:editId="6C0B82E0">
                <wp:simplePos x="0" y="0"/>
                <wp:positionH relativeFrom="column">
                  <wp:posOffset>1249680</wp:posOffset>
                </wp:positionH>
                <wp:positionV relativeFrom="paragraph">
                  <wp:posOffset>57050</wp:posOffset>
                </wp:positionV>
                <wp:extent cx="2543810" cy="234315"/>
                <wp:effectExtent l="0" t="0" r="27940" b="13335"/>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3431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45" style="position:absolute;margin-left:98.4pt;margin-top:4.5pt;width:200.3pt;height:18.4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">
                <v:textbox>
                  <w:txbxContent>
                    <w:p w:rsidR="00086D85" w:rsidRDefault="00086D85" w:rsidP="001F4CBE"/>
                  </w:txbxContent>
                </v:textbox>
              </v:rect>
            </w:pict>
          </mc:Fallback>
        </mc:AlternateConten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Fax No.:</w:t>
      </w:r>
    </w:p>
    <w:p w:rsidR="001F4CBE" w:rsidRDefault="001F4CBE" w:rsidP="001F4CBE">
      <w:pPr>
        <w:spacing w:line="20" w:lineRule="exact"/>
        <w:rPr>
          <w:rFonts w:ascii="Times New Roman" w:eastAsia="Times New Roman" w:hAnsi="Times New Roman"/>
          <w:sz w:val="21"/>
        </w:rPr>
      </w:pPr>
    </w:p>
    <w:p w:rsidR="001F4CBE" w:rsidRDefault="001F4CBE" w:rsidP="001F4CBE">
      <w:pPr>
        <w:spacing w:line="130" w:lineRule="exact"/>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063744" behindDoc="0" locked="0" layoutInCell="1" allowOverlap="1" wp14:anchorId="02C8F197" wp14:editId="71E8EF0A">
                <wp:simplePos x="0" y="0"/>
                <wp:positionH relativeFrom="column">
                  <wp:posOffset>1127760</wp:posOffset>
                </wp:positionH>
                <wp:positionV relativeFrom="paragraph">
                  <wp:posOffset>26570</wp:posOffset>
                </wp:positionV>
                <wp:extent cx="2665730" cy="320675"/>
                <wp:effectExtent l="0" t="0" r="20320" b="22225"/>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32067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46" style="position:absolute;margin-left:88.8pt;margin-top:2.1pt;width:209.9pt;height:25.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g3LQIAAFMEAAAOAAAAZHJzL2Uyb0RvYy54bWysVFFv0zAQfkfiP1h+p0mzttm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">
                <v:textbox>
                  <w:txbxContent>
                    <w:p w:rsidR="00086D85" w:rsidRDefault="00086D85" w:rsidP="001F4CBE"/>
                  </w:txbxContent>
                </v:textbox>
              </v:rect>
            </w:pict>
          </mc:Fallback>
        </mc:AlternateConten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e-mail:</w:t>
      </w:r>
    </w:p>
    <w:p w:rsidR="001F4CBE" w:rsidRDefault="001F4CBE" w:rsidP="001F4CBE">
      <w:pPr>
        <w:spacing w:line="20" w:lineRule="exact"/>
        <w:rPr>
          <w:rFonts w:ascii="Times New Roman" w:eastAsia="Times New Roman" w:hAnsi="Times New Roman"/>
          <w:sz w:val="21"/>
        </w:rPr>
      </w:pPr>
    </w:p>
    <w:p w:rsidR="001F4CBE" w:rsidRDefault="001F4CBE" w:rsidP="001F4CBE">
      <w:pPr>
        <w:spacing w:line="130" w:lineRule="exact"/>
        <w:rPr>
          <w:rFonts w:ascii="Times New Roman" w:eastAsia="Times New Roman" w:hAnsi="Times New Roman"/>
          <w:sz w:val="21"/>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noProof/>
          <w:sz w:val="21"/>
        </w:rPr>
        <mc:AlternateContent>
          <mc:Choice Requires="wps">
            <w:drawing>
              <wp:anchor distT="0" distB="0" distL="114300" distR="114300" simplePos="0" relativeHeight="252064768" behindDoc="0" locked="0" layoutInCell="1" allowOverlap="1" wp14:anchorId="102753E4" wp14:editId="4FCA029B">
                <wp:simplePos x="0" y="0"/>
                <wp:positionH relativeFrom="column">
                  <wp:posOffset>1126156</wp:posOffset>
                </wp:positionH>
                <wp:positionV relativeFrom="paragraph">
                  <wp:posOffset>6383</wp:posOffset>
                </wp:positionV>
                <wp:extent cx="2665730" cy="231007"/>
                <wp:effectExtent l="0" t="0" r="20320" b="17145"/>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231007"/>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47" style="position:absolute;left:0;text-align:left;margin-left:88.65pt;margin-top:.5pt;width:209.9pt;height:18.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">
                <v:textbox>
                  <w:txbxContent>
                    <w:p w:rsidR="00086D85" w:rsidRDefault="00086D85" w:rsidP="001F4CBE"/>
                  </w:txbxContent>
                </v:textbox>
              </v:rect>
            </w:pict>
          </mc:Fallback>
        </mc:AlternateContent>
      </w:r>
      <w:r>
        <w:rPr>
          <w:rFonts w:ascii="Times New Roman" w:eastAsia="Times New Roman" w:hAnsi="Times New Roman"/>
          <w:sz w:val="26"/>
        </w:rPr>
        <w:t>Website:</w:t>
      </w:r>
    </w:p>
    <w:p w:rsidR="001F4CBE" w:rsidRDefault="001F4CBE" w:rsidP="001F4CBE">
      <w:pPr>
        <w:spacing w:line="20" w:lineRule="exact"/>
        <w:rPr>
          <w:rFonts w:ascii="Times New Roman" w:eastAsia="Times New Roman" w:hAnsi="Times New Roman"/>
          <w:sz w:val="21"/>
        </w:rPr>
      </w:pPr>
    </w:p>
    <w:p w:rsidR="001F4CBE" w:rsidRDefault="001F4CBE" w:rsidP="001F4CBE">
      <w:pPr>
        <w:spacing w:line="129" w:lineRule="exact"/>
        <w:rPr>
          <w:rFonts w:ascii="Times New Roman" w:eastAsia="Times New Roman" w:hAnsi="Times New Roman"/>
          <w:sz w:val="21"/>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6"/>
        </w:rPr>
        <w:t>4. Declaration of the head of the Institution (if applicable)</w:t>
      </w:r>
    </w:p>
    <w:p w:rsidR="001F4CBE" w:rsidRDefault="001F4CBE" w:rsidP="001F4CBE">
      <w:pPr>
        <w:spacing w:line="150" w:lineRule="exact"/>
        <w:rPr>
          <w:rFonts w:ascii="Times New Roman" w:eastAsia="Times New Roman" w:hAnsi="Times New Roman"/>
          <w:sz w:val="21"/>
        </w:rPr>
      </w:pPr>
    </w:p>
    <w:p w:rsidR="004D11CE" w:rsidRDefault="004D11CE" w:rsidP="004D11CE">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63424" behindDoc="0" locked="0" layoutInCell="1" allowOverlap="1" wp14:anchorId="742874B4" wp14:editId="4F120D8F">
                <wp:simplePos x="0" y="0"/>
                <wp:positionH relativeFrom="column">
                  <wp:posOffset>5487035</wp:posOffset>
                </wp:positionH>
                <wp:positionV relativeFrom="paragraph">
                  <wp:posOffset>605155</wp:posOffset>
                </wp:positionV>
                <wp:extent cx="1098550" cy="294005"/>
                <wp:effectExtent l="0" t="0" r="25400" b="10795"/>
                <wp:wrapNone/>
                <wp:docPr id="944" name="Text Box 944"/>
                <wp:cNvGraphicFramePr/>
                <a:graphic xmlns:a="http://schemas.openxmlformats.org/drawingml/2006/main">
                  <a:graphicData uri="http://schemas.microsoft.com/office/word/2010/wordprocessingShape">
                    <wps:wsp>
                      <wps:cNvSpPr txBox="1"/>
                      <wps:spPr>
                        <a:xfrm>
                          <a:off x="0" y="0"/>
                          <a:ext cx="109855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CE" w:rsidRDefault="004D11CE" w:rsidP="004D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48" type="#_x0000_t202" style="position:absolute;left:0;text-align:left;margin-left:432.05pt;margin-top:47.65pt;width:86.5pt;height:23.1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" fillcolor="white [3201]" strokeweight=".5pt">
                <v:textbox>
                  <w:txbxContent>
                    <w:p w:rsidR="004D11CE" w:rsidRDefault="004D11CE" w:rsidP="004D11CE"/>
                  </w:txbxContent>
                </v:textbox>
              </v:shape>
            </w:pict>
          </mc:Fallback>
        </mc:AlternateContent>
      </w:r>
      <w:r w:rsidR="001F4CBE">
        <w:rPr>
          <w:rFonts w:ascii="Times New Roman" w:eastAsia="Times New Roman" w:hAnsi="Times New Roman"/>
          <w:sz w:val="26"/>
        </w:rPr>
        <w:t xml:space="preserve">If the proposed research is approved, we will allow him/her to conduct the research in this institution. </w:t>
      </w:r>
    </w:p>
    <w:p w:rsidR="004D11CE" w:rsidRPr="001F4CBE" w:rsidRDefault="004D11CE" w:rsidP="004D11CE">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Signature:</w:t>
      </w:r>
      <w:r w:rsidRPr="009B46CB">
        <w:rPr>
          <w:rFonts w:ascii="Times New Roman" w:eastAsia="Times New Roman" w:hAnsi="Times New Roman"/>
          <w:sz w:val="26"/>
        </w:rPr>
        <w:t xml:space="preserve"> </w:t>
      </w:r>
      <w:r>
        <w:rPr>
          <w:rFonts w:ascii="Times New Roman" w:eastAsia="Times New Roman" w:hAnsi="Times New Roman"/>
          <w:sz w:val="26"/>
        </w:rPr>
        <w:t xml:space="preserve">                                                                                                  Date:</w:t>
      </w:r>
    </w:p>
    <w:p w:rsidR="004D11CE" w:rsidRDefault="004D11CE" w:rsidP="004D11CE">
      <w:pPr>
        <w:spacing w:line="0" w:lineRule="atLeast"/>
        <w:rPr>
          <w:rFonts w:ascii="Times New Roman" w:eastAsia="Times New Roman" w:hAnsi="Times New Roman"/>
          <w:sz w:val="21"/>
        </w:rPr>
      </w:pPr>
    </w:p>
    <w:p w:rsidR="004D11CE" w:rsidRDefault="004D11CE" w:rsidP="004D11CE">
      <w:pPr>
        <w:spacing w:line="200" w:lineRule="exact"/>
        <w:ind w:left="270"/>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260352" behindDoc="0" locked="0" layoutInCell="1" allowOverlap="1" wp14:anchorId="043A7477" wp14:editId="5192B6E5">
                <wp:simplePos x="0" y="0"/>
                <wp:positionH relativeFrom="column">
                  <wp:posOffset>2063115</wp:posOffset>
                </wp:positionH>
                <wp:positionV relativeFrom="paragraph">
                  <wp:posOffset>72390</wp:posOffset>
                </wp:positionV>
                <wp:extent cx="1604010" cy="301625"/>
                <wp:effectExtent l="0" t="0" r="15240" b="22225"/>
                <wp:wrapNone/>
                <wp:docPr id="941" name="Text Box 941"/>
                <wp:cNvGraphicFramePr/>
                <a:graphic xmlns:a="http://schemas.openxmlformats.org/drawingml/2006/main">
                  <a:graphicData uri="http://schemas.microsoft.com/office/word/2010/wordprocessingShape">
                    <wps:wsp>
                      <wps:cNvSpPr txBox="1"/>
                      <wps:spPr>
                        <a:xfrm>
                          <a:off x="0" y="0"/>
                          <a:ext cx="160401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CE" w:rsidRDefault="004D11CE" w:rsidP="004D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1" o:spid="_x0000_s1049" type="#_x0000_t202" style="position:absolute;left:0;text-align:left;margin-left:162.45pt;margin-top:5.7pt;width:126.3pt;height:23.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" fillcolor="white [3201]" strokeweight=".5pt">
                <v:textbox>
                  <w:txbxContent>
                    <w:p w:rsidR="004D11CE" w:rsidRDefault="004D11CE" w:rsidP="004D11CE"/>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61376" behindDoc="0" locked="0" layoutInCell="1" allowOverlap="1" wp14:anchorId="047F5BD7" wp14:editId="24F3091F">
                <wp:simplePos x="0" y="0"/>
                <wp:positionH relativeFrom="column">
                  <wp:posOffset>3770630</wp:posOffset>
                </wp:positionH>
                <wp:positionV relativeFrom="paragraph">
                  <wp:posOffset>75522</wp:posOffset>
                </wp:positionV>
                <wp:extent cx="1604075" cy="302217"/>
                <wp:effectExtent l="0" t="0" r="15240" b="22225"/>
                <wp:wrapNone/>
                <wp:docPr id="942" name="Text Box 942"/>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CE" w:rsidRDefault="004D11CE" w:rsidP="004D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2" o:spid="_x0000_s1050" type="#_x0000_t202" style="position:absolute;left:0;text-align:left;margin-left:296.9pt;margin-top:5.95pt;width:126.3pt;height:23.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" fillcolor="white [3201]" strokeweight=".5pt">
                <v:textbox>
                  <w:txbxContent>
                    <w:p w:rsidR="004D11CE" w:rsidRDefault="004D11CE" w:rsidP="004D11CE"/>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59328" behindDoc="0" locked="0" layoutInCell="1" allowOverlap="1" wp14:anchorId="1AB19EB7" wp14:editId="2B228BA7">
                <wp:simplePos x="0" y="0"/>
                <wp:positionH relativeFrom="column">
                  <wp:posOffset>418453</wp:posOffset>
                </wp:positionH>
                <wp:positionV relativeFrom="paragraph">
                  <wp:posOffset>78233</wp:posOffset>
                </wp:positionV>
                <wp:extent cx="1604075" cy="302217"/>
                <wp:effectExtent l="0" t="0" r="15240" b="22225"/>
                <wp:wrapNone/>
                <wp:docPr id="943" name="Text Box 943"/>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1CE" w:rsidRDefault="004D11CE" w:rsidP="004D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3" o:spid="_x0000_s1051" type="#_x0000_t202" style="position:absolute;left:0;text-align:left;margin-left:32.95pt;margin-top:6.15pt;width:126.3pt;height:23.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FCmgIAAL4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" fillcolor="white [3201]" strokeweight=".5pt">
                <v:textbox>
                  <w:txbxContent>
                    <w:p w:rsidR="004D11CE" w:rsidRDefault="004D11CE" w:rsidP="004D11CE"/>
                  </w:txbxContent>
                </v:textbox>
              </v:shape>
            </w:pict>
          </mc:Fallback>
        </mc:AlternateContent>
      </w:r>
    </w:p>
    <w:p w:rsidR="004D11CE" w:rsidRDefault="004D11CE" w:rsidP="004D11CE">
      <w:pPr>
        <w:spacing w:line="226" w:lineRule="exact"/>
        <w:ind w:left="270"/>
        <w:rPr>
          <w:rFonts w:ascii="Times New Roman" w:eastAsia="Times New Roman" w:hAnsi="Times New Roman"/>
          <w:sz w:val="21"/>
        </w:rPr>
      </w:pPr>
    </w:p>
    <w:p w:rsidR="004D11CE" w:rsidRDefault="004D11CE" w:rsidP="004D11CE">
      <w:pPr>
        <w:spacing w:line="226" w:lineRule="exact"/>
        <w:ind w:left="270"/>
        <w:rPr>
          <w:rFonts w:ascii="Times New Roman" w:eastAsia="Times New Roman" w:hAnsi="Times New Roman"/>
          <w:sz w:val="21"/>
        </w:rPr>
      </w:pPr>
    </w:p>
    <w:tbl>
      <w:tblPr>
        <w:tblW w:w="0" w:type="auto"/>
        <w:tblInd w:w="640" w:type="dxa"/>
        <w:tblLayout w:type="fixed"/>
        <w:tblCellMar>
          <w:left w:w="0" w:type="dxa"/>
          <w:right w:w="0" w:type="dxa"/>
        </w:tblCellMar>
        <w:tblLook w:val="0000" w:firstRow="0" w:lastRow="0" w:firstColumn="0" w:lastColumn="0" w:noHBand="0" w:noVBand="0"/>
      </w:tblPr>
      <w:tblGrid>
        <w:gridCol w:w="2300"/>
        <w:gridCol w:w="2500"/>
        <w:gridCol w:w="1700"/>
      </w:tblGrid>
      <w:tr w:rsidR="004D11CE" w:rsidRPr="00EF42ED" w:rsidTr="00E5502B">
        <w:trPr>
          <w:trHeight w:val="431"/>
        </w:trPr>
        <w:tc>
          <w:tcPr>
            <w:tcW w:w="2300" w:type="dxa"/>
            <w:shd w:val="clear" w:color="auto" w:fill="auto"/>
            <w:vAlign w:val="bottom"/>
          </w:tcPr>
          <w:p w:rsidR="004D11CE" w:rsidRPr="00EF42ED" w:rsidRDefault="004D11CE" w:rsidP="00E5502B">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Last (Surname)</w:t>
            </w:r>
          </w:p>
        </w:tc>
        <w:tc>
          <w:tcPr>
            <w:tcW w:w="2500" w:type="dxa"/>
            <w:shd w:val="clear" w:color="auto" w:fill="auto"/>
            <w:vAlign w:val="bottom"/>
          </w:tcPr>
          <w:p w:rsidR="004D11CE" w:rsidRPr="00EF42ED" w:rsidRDefault="004D11CE" w:rsidP="00E5502B">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 xml:space="preserve">       Middle (if any)</w:t>
            </w:r>
          </w:p>
        </w:tc>
        <w:tc>
          <w:tcPr>
            <w:tcW w:w="1700" w:type="dxa"/>
            <w:shd w:val="clear" w:color="auto" w:fill="auto"/>
            <w:vAlign w:val="bottom"/>
          </w:tcPr>
          <w:p w:rsidR="004D11CE" w:rsidRPr="00EF42ED" w:rsidRDefault="004D11CE" w:rsidP="00E5502B">
            <w:pPr>
              <w:spacing w:line="0" w:lineRule="atLeast"/>
              <w:ind w:left="270"/>
              <w:rPr>
                <w:rFonts w:ascii="Times New Roman" w:eastAsia="Times New Roman" w:hAnsi="Times New Roman" w:cs="Times New Roman"/>
                <w:w w:val="97"/>
                <w:sz w:val="28"/>
                <w:szCs w:val="28"/>
              </w:rPr>
            </w:pPr>
            <w:r w:rsidRPr="00EF42ED">
              <w:rPr>
                <w:rFonts w:ascii="Times New Roman" w:eastAsia="Times New Roman" w:hAnsi="Times New Roman" w:cs="Times New Roman"/>
                <w:w w:val="97"/>
                <w:sz w:val="28"/>
                <w:szCs w:val="28"/>
              </w:rPr>
              <w:t>First name</w:t>
            </w:r>
          </w:p>
        </w:tc>
      </w:tr>
    </w:tbl>
    <w:p w:rsidR="00895898" w:rsidRDefault="00895898" w:rsidP="00895898">
      <w:pPr>
        <w:spacing w:line="360" w:lineRule="auto"/>
        <w:ind w:left="640" w:right="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57280" behindDoc="0" locked="0" layoutInCell="1" allowOverlap="1" wp14:anchorId="637F16C6" wp14:editId="1D99A590">
                <wp:simplePos x="0" y="0"/>
                <wp:positionH relativeFrom="column">
                  <wp:posOffset>1125415</wp:posOffset>
                </wp:positionH>
                <wp:positionV relativeFrom="paragraph">
                  <wp:posOffset>490827</wp:posOffset>
                </wp:positionV>
                <wp:extent cx="3406392" cy="294005"/>
                <wp:effectExtent l="0" t="0" r="22860" b="10795"/>
                <wp:wrapNone/>
                <wp:docPr id="940" name="Text Box 940"/>
                <wp:cNvGraphicFramePr/>
                <a:graphic xmlns:a="http://schemas.openxmlformats.org/drawingml/2006/main">
                  <a:graphicData uri="http://schemas.microsoft.com/office/word/2010/wordprocessingShape">
                    <wps:wsp>
                      <wps:cNvSpPr txBox="1"/>
                      <wps:spPr>
                        <a:xfrm>
                          <a:off x="0" y="0"/>
                          <a:ext cx="3406392"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052" type="#_x0000_t202" style="position:absolute;left:0;text-align:left;margin-left:88.6pt;margin-top:38.65pt;width:268.2pt;height:23.1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" fillcolor="white [3201]" strokeweight=".5pt">
                <v:textbox>
                  <w:txbxContent>
                    <w:p w:rsidR="00895898" w:rsidRDefault="00895898" w:rsidP="00895898"/>
                  </w:txbxContent>
                </v:textbox>
              </v:shape>
            </w:pict>
          </mc:Fallback>
        </mc:AlternateContent>
      </w:r>
    </w:p>
    <w:p w:rsidR="00895898"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Designation:</w:t>
      </w:r>
      <w:r w:rsidRPr="009B46CB">
        <w:rPr>
          <w:rFonts w:ascii="Times New Roman" w:eastAsia="Times New Roman" w:hAnsi="Times New Roman"/>
          <w:noProof/>
          <w:sz w:val="26"/>
        </w:rPr>
        <w:t xml:space="preserve"> </w:t>
      </w:r>
    </w:p>
    <w:p w:rsidR="00895898"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51136" behindDoc="0" locked="0" layoutInCell="1" allowOverlap="1" wp14:anchorId="10B3828A" wp14:editId="51A396F6">
                <wp:simplePos x="0" y="0"/>
                <wp:positionH relativeFrom="column">
                  <wp:posOffset>5487035</wp:posOffset>
                </wp:positionH>
                <wp:positionV relativeFrom="paragraph">
                  <wp:posOffset>321687</wp:posOffset>
                </wp:positionV>
                <wp:extent cx="1098550" cy="294005"/>
                <wp:effectExtent l="0" t="0" r="25400" b="10795"/>
                <wp:wrapNone/>
                <wp:docPr id="935" name="Text Box 935"/>
                <wp:cNvGraphicFramePr/>
                <a:graphic xmlns:a="http://schemas.openxmlformats.org/drawingml/2006/main">
                  <a:graphicData uri="http://schemas.microsoft.com/office/word/2010/wordprocessingShape">
                    <wps:wsp>
                      <wps:cNvSpPr txBox="1"/>
                      <wps:spPr>
                        <a:xfrm>
                          <a:off x="0" y="0"/>
                          <a:ext cx="109855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5" o:spid="_x0000_s1053" type="#_x0000_t202" style="position:absolute;left:0;text-align:left;margin-left:432.05pt;margin-top:25.35pt;width:86.5pt;height:23.1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" fillcolor="white [3201]" strokeweight=".5pt">
                <v:textbox>
                  <w:txbxContent>
                    <w:p w:rsidR="00895898" w:rsidRDefault="00895898" w:rsidP="00895898"/>
                  </w:txbxContent>
                </v:textbox>
              </v:shape>
            </w:pict>
          </mc:Fallback>
        </mc:AlternateContent>
      </w:r>
    </w:p>
    <w:p w:rsidR="00895898" w:rsidRPr="001F4CBE"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Signature:</w:t>
      </w:r>
      <w:r w:rsidRPr="009B46CB">
        <w:rPr>
          <w:rFonts w:ascii="Times New Roman" w:eastAsia="Times New Roman" w:hAnsi="Times New Roman"/>
          <w:sz w:val="26"/>
        </w:rPr>
        <w:t xml:space="preserve"> </w:t>
      </w:r>
      <w:r>
        <w:rPr>
          <w:rFonts w:ascii="Times New Roman" w:eastAsia="Times New Roman" w:hAnsi="Times New Roman"/>
          <w:sz w:val="26"/>
        </w:rPr>
        <w:t xml:space="preserve">                                                                                                  Date:</w:t>
      </w:r>
    </w:p>
    <w:p w:rsidR="00895898"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55232" behindDoc="0" locked="0" layoutInCell="1" allowOverlap="1" wp14:anchorId="55C74749" wp14:editId="59069AD4">
                <wp:simplePos x="0" y="0"/>
                <wp:positionH relativeFrom="column">
                  <wp:posOffset>464949</wp:posOffset>
                </wp:positionH>
                <wp:positionV relativeFrom="paragraph">
                  <wp:posOffset>209841</wp:posOffset>
                </wp:positionV>
                <wp:extent cx="2982617" cy="294005"/>
                <wp:effectExtent l="0" t="0" r="27305" b="10795"/>
                <wp:wrapNone/>
                <wp:docPr id="936" name="Text Box 936"/>
                <wp:cNvGraphicFramePr/>
                <a:graphic xmlns:a="http://schemas.openxmlformats.org/drawingml/2006/main">
                  <a:graphicData uri="http://schemas.microsoft.com/office/word/2010/wordprocessingShape">
                    <wps:wsp>
                      <wps:cNvSpPr txBox="1"/>
                      <wps:spPr>
                        <a:xfrm>
                          <a:off x="0" y="0"/>
                          <a:ext cx="2982617"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6" o:spid="_x0000_s1054" type="#_x0000_t202" style="position:absolute;left:0;text-align:left;margin-left:36.6pt;margin-top:16.5pt;width:234.85pt;height:23.1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" fillcolor="white [3201]" strokeweight=".5pt">
                <v:textbox>
                  <w:txbxContent>
                    <w:p w:rsidR="00895898" w:rsidRDefault="00895898" w:rsidP="00895898"/>
                  </w:txbxContent>
                </v:textbox>
              </v:shape>
            </w:pict>
          </mc:Fallback>
        </mc:AlternateContent>
      </w:r>
      <w:r>
        <w:rPr>
          <w:rFonts w:ascii="Times New Roman" w:eastAsia="Times New Roman" w:hAnsi="Times New Roman"/>
          <w:sz w:val="24"/>
        </w:rPr>
        <w:t xml:space="preserve"> </w:t>
      </w:r>
      <w:r>
        <w:rPr>
          <w:rFonts w:ascii="Times New Roman" w:eastAsia="Times New Roman" w:hAnsi="Times New Roman"/>
          <w:sz w:val="26"/>
        </w:rPr>
        <w:t>Postal Address (if different from the address given above):</w:t>
      </w:r>
    </w:p>
    <w:p w:rsidR="00895898" w:rsidRDefault="00895898" w:rsidP="00895898">
      <w:pPr>
        <w:spacing w:before="240" w:after="240" w:line="0" w:lineRule="atLeast"/>
        <w:ind w:left="270"/>
        <w:rPr>
          <w:rFonts w:ascii="Times New Roman" w:eastAsia="Times New Roman" w:hAnsi="Times New Roman"/>
          <w:sz w:val="26"/>
        </w:rPr>
      </w:pPr>
    </w:p>
    <w:p w:rsidR="00895898" w:rsidRDefault="00895898" w:rsidP="00895898">
      <w:pPr>
        <w:spacing w:before="240" w:after="240" w:line="0" w:lineRule="atLeast"/>
        <w:ind w:left="270" w:right="-279"/>
        <w:jc w:val="center"/>
        <w:rPr>
          <w:rFonts w:ascii="Times New Roman" w:eastAsia="Times New Roman" w:hAnsi="Times New Roman"/>
          <w:sz w:val="24"/>
        </w:rPr>
      </w:pPr>
      <w:r>
        <w:rPr>
          <w:rFonts w:ascii="Times New Roman" w:eastAsia="Times New Roman" w:hAnsi="Times New Roman"/>
          <w:noProof/>
          <w:sz w:val="26"/>
        </w:rPr>
        <mc:AlternateContent>
          <mc:Choice Requires="wps">
            <w:drawing>
              <wp:anchor distT="0" distB="0" distL="114300" distR="114300" simplePos="0" relativeHeight="252252160" behindDoc="0" locked="0" layoutInCell="1" allowOverlap="1" wp14:anchorId="6D6E92A7" wp14:editId="45FCF020">
                <wp:simplePos x="0" y="0"/>
                <wp:positionH relativeFrom="column">
                  <wp:posOffset>1487837</wp:posOffset>
                </wp:positionH>
                <wp:positionV relativeFrom="paragraph">
                  <wp:posOffset>262782</wp:posOffset>
                </wp:positionV>
                <wp:extent cx="1960536" cy="294005"/>
                <wp:effectExtent l="0" t="0" r="20955" b="10795"/>
                <wp:wrapNone/>
                <wp:docPr id="937" name="Text Box 937"/>
                <wp:cNvGraphicFramePr/>
                <a:graphic xmlns:a="http://schemas.openxmlformats.org/drawingml/2006/main">
                  <a:graphicData uri="http://schemas.microsoft.com/office/word/2010/wordprocessingShape">
                    <wps:wsp>
                      <wps:cNvSpPr txBox="1"/>
                      <wps:spPr>
                        <a:xfrm>
                          <a:off x="0" y="0"/>
                          <a:ext cx="1960536"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7" o:spid="_x0000_s1055" type="#_x0000_t202" style="position:absolute;left:0;text-align:left;margin-left:117.15pt;margin-top:20.7pt;width:154.35pt;height:23.1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" fillcolor="white [3201]" strokeweight=".5pt">
                <v:textbox>
                  <w:txbxContent>
                    <w:p w:rsidR="00895898" w:rsidRDefault="00895898" w:rsidP="00895898"/>
                  </w:txbxContent>
                </v:textbox>
              </v:shape>
            </w:pict>
          </mc:Fallback>
        </mc:AlternateContent>
      </w:r>
    </w:p>
    <w:p w:rsidR="00895898"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53184" behindDoc="0" locked="0" layoutInCell="1" allowOverlap="1" wp14:anchorId="1394E55A" wp14:editId="522F6C7C">
                <wp:simplePos x="0" y="0"/>
                <wp:positionH relativeFrom="column">
                  <wp:posOffset>999641</wp:posOffset>
                </wp:positionH>
                <wp:positionV relativeFrom="paragraph">
                  <wp:posOffset>322580</wp:posOffset>
                </wp:positionV>
                <wp:extent cx="2448441" cy="294005"/>
                <wp:effectExtent l="0" t="0" r="28575" b="10795"/>
                <wp:wrapNone/>
                <wp:docPr id="938" name="Text Box 938"/>
                <wp:cNvGraphicFramePr/>
                <a:graphic xmlns:a="http://schemas.openxmlformats.org/drawingml/2006/main">
                  <a:graphicData uri="http://schemas.microsoft.com/office/word/2010/wordprocessingShape">
                    <wps:wsp>
                      <wps:cNvSpPr txBox="1"/>
                      <wps:spPr>
                        <a:xfrm>
                          <a:off x="0" y="0"/>
                          <a:ext cx="2448441"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056" type="#_x0000_t202" style="position:absolute;left:0;text-align:left;margin-left:78.7pt;margin-top:25.4pt;width:192.8pt;height:23.1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" fillcolor="white [3201]" strokeweight=".5pt">
                <v:textbox>
                  <w:txbxContent>
                    <w:p w:rsidR="00895898" w:rsidRDefault="00895898" w:rsidP="00895898"/>
                  </w:txbxContent>
                </v:textbox>
              </v:shape>
            </w:pict>
          </mc:Fallback>
        </mc:AlternateContent>
      </w:r>
      <w:r>
        <w:rPr>
          <w:rFonts w:ascii="Times New Roman" w:eastAsia="Times New Roman" w:hAnsi="Times New Roman"/>
          <w:sz w:val="26"/>
        </w:rPr>
        <w:t>Telephone No.:</w:t>
      </w:r>
    </w:p>
    <w:p w:rsidR="00895898" w:rsidRDefault="00895898" w:rsidP="00895898">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54208" behindDoc="0" locked="0" layoutInCell="1" allowOverlap="1" wp14:anchorId="0061B322" wp14:editId="3F21C9E9">
                <wp:simplePos x="0" y="0"/>
                <wp:positionH relativeFrom="column">
                  <wp:posOffset>996315</wp:posOffset>
                </wp:positionH>
                <wp:positionV relativeFrom="paragraph">
                  <wp:posOffset>334010</wp:posOffset>
                </wp:positionV>
                <wp:extent cx="2447925" cy="294005"/>
                <wp:effectExtent l="0" t="0" r="28575" b="10795"/>
                <wp:wrapNone/>
                <wp:docPr id="939" name="Text Box 939"/>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98" w:rsidRDefault="00895898" w:rsidP="0089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9" o:spid="_x0000_s1057" type="#_x0000_t202" style="position:absolute;left:0;text-align:left;margin-left:78.45pt;margin-top:26.3pt;width:192.75pt;height:23.1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" fillcolor="white [3201]" strokeweight=".5pt">
                <v:textbox>
                  <w:txbxContent>
                    <w:p w:rsidR="00895898" w:rsidRDefault="00895898" w:rsidP="00895898"/>
                  </w:txbxContent>
                </v:textbox>
              </v:shape>
            </w:pict>
          </mc:Fallback>
        </mc:AlternateContent>
      </w:r>
      <w:r>
        <w:rPr>
          <w:rFonts w:ascii="Times New Roman" w:eastAsia="Times New Roman" w:hAnsi="Times New Roman"/>
          <w:sz w:val="26"/>
        </w:rPr>
        <w:t>Fax No.:</w:t>
      </w:r>
    </w:p>
    <w:p w:rsidR="001F4CBE" w:rsidRPr="004D11CE" w:rsidRDefault="004D11CE" w:rsidP="004D11CE">
      <w:pPr>
        <w:spacing w:before="240" w:after="240" w:line="0" w:lineRule="atLeast"/>
        <w:ind w:left="270"/>
        <w:rPr>
          <w:rFonts w:ascii="Times New Roman" w:eastAsia="Times New Roman" w:hAnsi="Times New Roman"/>
          <w:sz w:val="26"/>
        </w:rPr>
        <w:sectPr w:rsidR="001F4CBE" w:rsidRPr="004D11CE">
          <w:type w:val="continuous"/>
          <w:pgSz w:w="12240" w:h="15840"/>
          <w:pgMar w:top="703" w:right="1300" w:bottom="128" w:left="1440" w:header="0" w:footer="0" w:gutter="0"/>
          <w:cols w:space="0" w:equalWidth="0">
            <w:col w:w="9500"/>
          </w:cols>
          <w:docGrid w:linePitch="360"/>
        </w:sectPr>
      </w:pPr>
      <w:r>
        <w:rPr>
          <w:rFonts w:ascii="Times New Roman" w:eastAsia="Times New Roman" w:hAnsi="Times New Roman"/>
          <w:sz w:val="26"/>
        </w:rPr>
        <w:t>E -mail</w:t>
      </w:r>
    </w:p>
    <w:bookmarkStart w:id="2" w:name="page3"/>
    <w:bookmarkEnd w:id="2"/>
    <w:p w:rsidR="001F4CBE" w:rsidRDefault="001F4CBE" w:rsidP="004D11CE">
      <w:pPr>
        <w:spacing w:line="20" w:lineRule="exact"/>
        <w:rPr>
          <w:rFonts w:ascii="Times New Roman" w:eastAsia="Times New Roman" w:hAnsi="Times New Roman"/>
          <w:sz w:val="21"/>
        </w:rPr>
      </w:pPr>
      <w:r>
        <w:rPr>
          <w:rFonts w:ascii="Times New Roman" w:eastAsia="Times New Roman" w:hAnsi="Times New Roman"/>
          <w:noProof/>
          <w:sz w:val="9"/>
        </w:rPr>
        <w:lastRenderedPageBreak/>
        <mc:AlternateContent>
          <mc:Choice Requires="wps">
            <w:drawing>
              <wp:anchor distT="0" distB="0" distL="114300" distR="114300" simplePos="0" relativeHeight="251668480" behindDoc="1" locked="0" layoutInCell="1" allowOverlap="1" wp14:anchorId="4E2D23C7" wp14:editId="34C27B43">
                <wp:simplePos x="0" y="0"/>
                <wp:positionH relativeFrom="column">
                  <wp:posOffset>3204210</wp:posOffset>
                </wp:positionH>
                <wp:positionV relativeFrom="paragraph">
                  <wp:posOffset>-2831465</wp:posOffset>
                </wp:positionV>
                <wp:extent cx="0" cy="257175"/>
                <wp:effectExtent l="13335" t="8890" r="5715" b="10160"/>
                <wp:wrapNone/>
                <wp:docPr id="775" name="Straight Connector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222.95pt" to="252.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mHQIAADk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"/>
            </w:pict>
          </mc:Fallback>
        </mc:AlternateContent>
      </w:r>
    </w:p>
    <w:p w:rsidR="004D11CE" w:rsidRPr="004D11CE" w:rsidRDefault="004D11CE" w:rsidP="00244D71">
      <w:pPr>
        <w:spacing w:line="0" w:lineRule="atLeast"/>
        <w:ind w:left="640"/>
        <w:rPr>
          <w:rFonts w:ascii="Times New Roman" w:eastAsia="Times New Roman" w:hAnsi="Times New Roman"/>
          <w:sz w:val="32"/>
          <w:szCs w:val="32"/>
        </w:rPr>
      </w:pPr>
    </w:p>
    <w:p w:rsidR="00244D71" w:rsidRPr="004D11CE" w:rsidRDefault="001F4CBE" w:rsidP="00244D71">
      <w:pPr>
        <w:spacing w:line="0" w:lineRule="atLeast"/>
        <w:ind w:left="640"/>
        <w:rPr>
          <w:rFonts w:ascii="Times New Roman" w:eastAsia="Times New Roman" w:hAnsi="Times New Roman"/>
          <w:sz w:val="32"/>
          <w:szCs w:val="32"/>
        </w:rPr>
      </w:pPr>
      <w:r w:rsidRPr="004D11CE">
        <w:rPr>
          <w:rFonts w:ascii="Times New Roman" w:eastAsia="Times New Roman" w:hAnsi="Times New Roman"/>
          <w:sz w:val="32"/>
          <w:szCs w:val="32"/>
        </w:rPr>
        <w:t>5. Name and Title of Co-investigators responsible for the proposed research (Use the</w:t>
      </w:r>
      <w:r w:rsidR="00244D71" w:rsidRPr="004D11CE">
        <w:rPr>
          <w:rFonts w:ascii="Times New Roman" w:eastAsia="Times New Roman" w:hAnsi="Times New Roman"/>
          <w:sz w:val="32"/>
          <w:szCs w:val="32"/>
        </w:rPr>
        <w:t xml:space="preserve"> similar format if more than one):</w:t>
      </w:r>
    </w:p>
    <w:p w:rsidR="00244D71" w:rsidRDefault="00244D71" w:rsidP="00244D71">
      <w:pPr>
        <w:spacing w:line="0" w:lineRule="atLeast"/>
        <w:ind w:left="270" w:right="-1080"/>
        <w:rPr>
          <w:rFonts w:ascii="Times New Roman" w:eastAsia="Times New Roman" w:hAnsi="Times New Roman"/>
          <w:sz w:val="26"/>
        </w:rPr>
      </w:pPr>
    </w:p>
    <w:p w:rsidR="00244D71" w:rsidRDefault="00244D71" w:rsidP="00244D71">
      <w:pPr>
        <w:spacing w:line="0" w:lineRule="atLeast"/>
        <w:ind w:left="270" w:right="-1080"/>
        <w:rPr>
          <w:rFonts w:ascii="Times New Roman" w:eastAsia="Times New Roman" w:hAnsi="Times New Roman"/>
          <w:sz w:val="26"/>
        </w:rPr>
      </w:pPr>
    </w:p>
    <w:p w:rsidR="00244D71" w:rsidRDefault="00244D71" w:rsidP="00244D71">
      <w:pPr>
        <w:spacing w:line="0" w:lineRule="atLeast"/>
        <w:ind w:left="270" w:right="-1080"/>
        <w:rPr>
          <w:rFonts w:ascii="Times New Roman" w:eastAsia="Times New Roman" w:hAnsi="Times New Roman"/>
          <w:sz w:val="26"/>
        </w:rPr>
      </w:pPr>
    </w:p>
    <w:p w:rsidR="00244D71" w:rsidRPr="00583099" w:rsidRDefault="00244D71" w:rsidP="00244D71">
      <w:pPr>
        <w:spacing w:line="0" w:lineRule="atLeast"/>
        <w:ind w:left="270" w:right="-1080"/>
        <w:rPr>
          <w:rFonts w:ascii="Times New Roman" w:eastAsia="Times New Roman" w:hAnsi="Times New Roman"/>
          <w:b/>
          <w:sz w:val="26"/>
        </w:rPr>
      </w:pPr>
      <w:r w:rsidRPr="00244D71">
        <w:rPr>
          <w:rFonts w:ascii="Times New Roman" w:eastAsia="Times New Roman" w:hAnsi="Times New Roman"/>
          <w:b/>
          <w:sz w:val="26"/>
        </w:rPr>
        <w:t xml:space="preserve"> </w:t>
      </w:r>
      <w:r>
        <w:rPr>
          <w:rFonts w:ascii="Times New Roman" w:eastAsia="Times New Roman" w:hAnsi="Times New Roman"/>
          <w:b/>
          <w:sz w:val="26"/>
        </w:rPr>
        <w:t>CO-INVESTIGATOR 1</w:t>
      </w:r>
      <w:r w:rsidRPr="00583099">
        <w:rPr>
          <w:rFonts w:ascii="Times New Roman" w:eastAsia="Times New Roman" w:hAnsi="Times New Roman"/>
          <w:b/>
          <w:sz w:val="26"/>
        </w:rPr>
        <w:t xml:space="preserve"> </w:t>
      </w:r>
    </w:p>
    <w:p w:rsidR="00244D71" w:rsidRDefault="00244D71" w:rsidP="00244D71">
      <w:pPr>
        <w:spacing w:line="150" w:lineRule="exact"/>
        <w:ind w:left="270"/>
        <w:rPr>
          <w:rFonts w:ascii="Times New Roman" w:eastAsia="Times New Roman" w:hAnsi="Times New Roman"/>
          <w:sz w:val="21"/>
        </w:rPr>
      </w:pPr>
    </w:p>
    <w:p w:rsidR="00244D71" w:rsidRDefault="00244D71" w:rsidP="00244D71">
      <w:pPr>
        <w:spacing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38848" behindDoc="0" locked="0" layoutInCell="1" allowOverlap="1" wp14:anchorId="78EF2E06" wp14:editId="0AC5A022">
                <wp:simplePos x="0" y="0"/>
                <wp:positionH relativeFrom="column">
                  <wp:posOffset>5504180</wp:posOffset>
                </wp:positionH>
                <wp:positionV relativeFrom="paragraph">
                  <wp:posOffset>132080</wp:posOffset>
                </wp:positionV>
                <wp:extent cx="1215390" cy="1395095"/>
                <wp:effectExtent l="0" t="0" r="22860" b="14605"/>
                <wp:wrapNone/>
                <wp:docPr id="914" name="Text Box 914"/>
                <wp:cNvGraphicFramePr/>
                <a:graphic xmlns:a="http://schemas.openxmlformats.org/drawingml/2006/main">
                  <a:graphicData uri="http://schemas.microsoft.com/office/word/2010/wordprocessingShape">
                    <wps:wsp>
                      <wps:cNvSpPr txBox="1"/>
                      <wps:spPr>
                        <a:xfrm>
                          <a:off x="0" y="0"/>
                          <a:ext cx="1215390" cy="1395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4" o:spid="_x0000_s1058" type="#_x0000_t202" style="position:absolute;left:0;text-align:left;margin-left:433.4pt;margin-top:10.4pt;width:95.7pt;height:109.8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" fillcolor="white [3201]" strokeweight=".5pt">
                <v:textbox>
                  <w:txbxContent>
                    <w:p w:rsidR="00244D71" w:rsidRDefault="00244D71" w:rsidP="00244D71"/>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34752" behindDoc="0" locked="0" layoutInCell="1" allowOverlap="1" wp14:anchorId="5A9CE6E1" wp14:editId="50523E39">
                <wp:simplePos x="0" y="0"/>
                <wp:positionH relativeFrom="column">
                  <wp:posOffset>585216</wp:posOffset>
                </wp:positionH>
                <wp:positionV relativeFrom="paragraph">
                  <wp:posOffset>132334</wp:posOffset>
                </wp:positionV>
                <wp:extent cx="4786122" cy="328930"/>
                <wp:effectExtent l="0" t="0" r="14605" b="13970"/>
                <wp:wrapNone/>
                <wp:docPr id="915" name="Text Box 915"/>
                <wp:cNvGraphicFramePr/>
                <a:graphic xmlns:a="http://schemas.openxmlformats.org/drawingml/2006/main">
                  <a:graphicData uri="http://schemas.microsoft.com/office/word/2010/wordprocessingShape">
                    <wps:wsp>
                      <wps:cNvSpPr txBox="1"/>
                      <wps:spPr>
                        <a:xfrm>
                          <a:off x="0" y="0"/>
                          <a:ext cx="4786122"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5" o:spid="_x0000_s1059" type="#_x0000_t202" style="position:absolute;left:0;text-align:left;margin-left:46.1pt;margin-top:10.4pt;width:376.85pt;height:25.9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" fillcolor="white [3201]" strokeweight=".5pt">
                <v:textbox>
                  <w:txbxContent>
                    <w:p w:rsidR="00244D71" w:rsidRDefault="00244D71" w:rsidP="00244D71"/>
                  </w:txbxContent>
                </v:textbox>
              </v:shape>
            </w:pict>
          </mc:Fallback>
        </mc:AlternateContent>
      </w:r>
    </w:p>
    <w:p w:rsidR="00244D71" w:rsidRDefault="00244D71" w:rsidP="00244D71">
      <w:pPr>
        <w:spacing w:line="0" w:lineRule="atLeast"/>
        <w:ind w:left="270"/>
        <w:rPr>
          <w:rFonts w:ascii="Times New Roman" w:eastAsia="Times New Roman" w:hAnsi="Times New Roman"/>
          <w:sz w:val="21"/>
        </w:rPr>
      </w:pPr>
      <w:r>
        <w:rPr>
          <w:rFonts w:ascii="Times New Roman" w:eastAsia="Times New Roman" w:hAnsi="Times New Roman"/>
          <w:sz w:val="26"/>
        </w:rPr>
        <w:t>Title:</w:t>
      </w:r>
      <w:r>
        <w:rPr>
          <w:rFonts w:ascii="Times New Roman" w:eastAsia="Times New Roman" w:hAnsi="Times New Roman"/>
          <w:sz w:val="21"/>
        </w:rPr>
        <w:t xml:space="preserve"> </w:t>
      </w:r>
    </w:p>
    <w:p w:rsidR="00244D71" w:rsidRDefault="00244D71" w:rsidP="00244D71">
      <w:pPr>
        <w:spacing w:line="0" w:lineRule="atLeas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236800" behindDoc="0" locked="0" layoutInCell="1" allowOverlap="1" wp14:anchorId="7E29ED8A" wp14:editId="298AC95C">
                <wp:simplePos x="0" y="0"/>
                <wp:positionH relativeFrom="column">
                  <wp:posOffset>2063115</wp:posOffset>
                </wp:positionH>
                <wp:positionV relativeFrom="paragraph">
                  <wp:posOffset>72390</wp:posOffset>
                </wp:positionV>
                <wp:extent cx="1604010" cy="301625"/>
                <wp:effectExtent l="0" t="0" r="15240" b="22225"/>
                <wp:wrapNone/>
                <wp:docPr id="916" name="Text Box 916"/>
                <wp:cNvGraphicFramePr/>
                <a:graphic xmlns:a="http://schemas.openxmlformats.org/drawingml/2006/main">
                  <a:graphicData uri="http://schemas.microsoft.com/office/word/2010/wordprocessingShape">
                    <wps:wsp>
                      <wps:cNvSpPr txBox="1"/>
                      <wps:spPr>
                        <a:xfrm>
                          <a:off x="0" y="0"/>
                          <a:ext cx="160401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060" type="#_x0000_t202" style="position:absolute;left:0;text-align:left;margin-left:162.45pt;margin-top:5.7pt;width:126.3pt;height:23.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" fillcolor="white [3201]" strokeweight=".5pt">
                <v:textbox>
                  <w:txbxContent>
                    <w:p w:rsidR="00244D71" w:rsidRDefault="00244D71" w:rsidP="00244D71"/>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37824" behindDoc="0" locked="0" layoutInCell="1" allowOverlap="1" wp14:anchorId="4C5B9C92" wp14:editId="7192782F">
                <wp:simplePos x="0" y="0"/>
                <wp:positionH relativeFrom="column">
                  <wp:posOffset>3770630</wp:posOffset>
                </wp:positionH>
                <wp:positionV relativeFrom="paragraph">
                  <wp:posOffset>75522</wp:posOffset>
                </wp:positionV>
                <wp:extent cx="1604075" cy="302217"/>
                <wp:effectExtent l="0" t="0" r="15240" b="22225"/>
                <wp:wrapNone/>
                <wp:docPr id="917" name="Text Box 917"/>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7" o:spid="_x0000_s1061" type="#_x0000_t202" style="position:absolute;left:0;text-align:left;margin-left:296.9pt;margin-top:5.95pt;width:126.3pt;height:23.8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" fillcolor="white [3201]" strokeweight=".5pt">
                <v:textbox>
                  <w:txbxContent>
                    <w:p w:rsidR="00244D71" w:rsidRDefault="00244D71" w:rsidP="00244D71"/>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35776" behindDoc="0" locked="0" layoutInCell="1" allowOverlap="1" wp14:anchorId="1B19998A" wp14:editId="4023FD5A">
                <wp:simplePos x="0" y="0"/>
                <wp:positionH relativeFrom="column">
                  <wp:posOffset>418453</wp:posOffset>
                </wp:positionH>
                <wp:positionV relativeFrom="paragraph">
                  <wp:posOffset>78233</wp:posOffset>
                </wp:positionV>
                <wp:extent cx="1604075" cy="302217"/>
                <wp:effectExtent l="0" t="0" r="15240" b="22225"/>
                <wp:wrapNone/>
                <wp:docPr id="918" name="Text Box 918"/>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8" o:spid="_x0000_s1062" type="#_x0000_t202" style="position:absolute;left:0;text-align:left;margin-left:32.95pt;margin-top:6.15pt;width:126.3pt;height:23.8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" fillcolor="white [3201]" strokeweight=".5pt">
                <v:textbox>
                  <w:txbxContent>
                    <w:p w:rsidR="00244D71" w:rsidRDefault="00244D71" w:rsidP="00244D71"/>
                  </w:txbxContent>
                </v:textbox>
              </v:shape>
            </w:pict>
          </mc:Fallback>
        </mc:AlternateContent>
      </w:r>
    </w:p>
    <w:p w:rsidR="00244D71" w:rsidRDefault="00244D71" w:rsidP="00244D71">
      <w:pPr>
        <w:spacing w:line="226" w:lineRule="exact"/>
        <w:ind w:left="270"/>
        <w:rPr>
          <w:rFonts w:ascii="Times New Roman" w:eastAsia="Times New Roman" w:hAnsi="Times New Roman"/>
          <w:sz w:val="21"/>
        </w:rPr>
      </w:pPr>
    </w:p>
    <w:p w:rsidR="00244D71" w:rsidRDefault="00244D71" w:rsidP="00244D71">
      <w:pPr>
        <w:spacing w:line="226" w:lineRule="exact"/>
        <w:ind w:left="270"/>
        <w:rPr>
          <w:rFonts w:ascii="Times New Roman" w:eastAsia="Times New Roman" w:hAnsi="Times New Roman"/>
          <w:sz w:val="21"/>
        </w:rPr>
      </w:pPr>
    </w:p>
    <w:tbl>
      <w:tblPr>
        <w:tblW w:w="0" w:type="auto"/>
        <w:tblInd w:w="640" w:type="dxa"/>
        <w:tblLayout w:type="fixed"/>
        <w:tblCellMar>
          <w:left w:w="0" w:type="dxa"/>
          <w:right w:w="0" w:type="dxa"/>
        </w:tblCellMar>
        <w:tblLook w:val="0000" w:firstRow="0" w:lastRow="0" w:firstColumn="0" w:lastColumn="0" w:noHBand="0" w:noVBand="0"/>
      </w:tblPr>
      <w:tblGrid>
        <w:gridCol w:w="1560"/>
        <w:gridCol w:w="740"/>
        <w:gridCol w:w="2500"/>
        <w:gridCol w:w="1700"/>
      </w:tblGrid>
      <w:tr w:rsidR="00244D71" w:rsidRPr="00EF42ED" w:rsidTr="00E5502B">
        <w:trPr>
          <w:trHeight w:val="431"/>
        </w:trPr>
        <w:tc>
          <w:tcPr>
            <w:tcW w:w="2300" w:type="dxa"/>
            <w:gridSpan w:val="2"/>
            <w:shd w:val="clear" w:color="auto" w:fill="auto"/>
            <w:vAlign w:val="bottom"/>
          </w:tcPr>
          <w:p w:rsidR="00244D71" w:rsidRPr="00EF42ED" w:rsidRDefault="00244D71" w:rsidP="00E5502B">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Last (Surname)</w:t>
            </w:r>
          </w:p>
        </w:tc>
        <w:tc>
          <w:tcPr>
            <w:tcW w:w="2500" w:type="dxa"/>
            <w:shd w:val="clear" w:color="auto" w:fill="auto"/>
            <w:vAlign w:val="bottom"/>
          </w:tcPr>
          <w:p w:rsidR="00244D71" w:rsidRPr="00EF42ED" w:rsidRDefault="00244D71" w:rsidP="00E5502B">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 xml:space="preserve">       Middle (if any)</w:t>
            </w:r>
          </w:p>
        </w:tc>
        <w:tc>
          <w:tcPr>
            <w:tcW w:w="1700" w:type="dxa"/>
            <w:shd w:val="clear" w:color="auto" w:fill="auto"/>
            <w:vAlign w:val="bottom"/>
          </w:tcPr>
          <w:p w:rsidR="00244D71" w:rsidRPr="00EF42ED" w:rsidRDefault="00244D71" w:rsidP="00E5502B">
            <w:pPr>
              <w:spacing w:line="0" w:lineRule="atLeast"/>
              <w:ind w:left="270"/>
              <w:rPr>
                <w:rFonts w:ascii="Times New Roman" w:eastAsia="Times New Roman" w:hAnsi="Times New Roman" w:cs="Times New Roman"/>
                <w:w w:val="97"/>
                <w:sz w:val="28"/>
                <w:szCs w:val="28"/>
              </w:rPr>
            </w:pPr>
            <w:r w:rsidRPr="00EF42ED">
              <w:rPr>
                <w:rFonts w:ascii="Times New Roman" w:eastAsia="Times New Roman" w:hAnsi="Times New Roman" w:cs="Times New Roman"/>
                <w:w w:val="97"/>
                <w:sz w:val="28"/>
                <w:szCs w:val="28"/>
              </w:rPr>
              <w:t>First name</w:t>
            </w:r>
          </w:p>
        </w:tc>
      </w:tr>
      <w:tr w:rsidR="00244D71" w:rsidTr="00E5502B">
        <w:trPr>
          <w:trHeight w:val="359"/>
        </w:trPr>
        <w:tc>
          <w:tcPr>
            <w:tcW w:w="1560" w:type="dxa"/>
            <w:shd w:val="clear" w:color="auto" w:fill="auto"/>
            <w:vAlign w:val="bottom"/>
          </w:tcPr>
          <w:p w:rsidR="00244D71" w:rsidRDefault="00244D71" w:rsidP="00E5502B">
            <w:pPr>
              <w:spacing w:line="0" w:lineRule="atLeast"/>
              <w:ind w:left="270"/>
              <w:rPr>
                <w:rFonts w:ascii="Times New Roman" w:eastAsia="Times New Roman" w:hAnsi="Times New Roman"/>
                <w:sz w:val="8"/>
              </w:rPr>
            </w:pPr>
          </w:p>
        </w:tc>
        <w:tc>
          <w:tcPr>
            <w:tcW w:w="740" w:type="dxa"/>
            <w:shd w:val="clear" w:color="auto" w:fill="auto"/>
            <w:vAlign w:val="bottom"/>
          </w:tcPr>
          <w:p w:rsidR="00244D71" w:rsidRDefault="00244D71" w:rsidP="00E5502B">
            <w:pPr>
              <w:spacing w:line="0" w:lineRule="atLeast"/>
              <w:ind w:left="270"/>
              <w:rPr>
                <w:rFonts w:ascii="Times New Roman" w:eastAsia="Times New Roman" w:hAnsi="Times New Roman"/>
                <w:sz w:val="8"/>
              </w:rPr>
            </w:pPr>
          </w:p>
        </w:tc>
        <w:tc>
          <w:tcPr>
            <w:tcW w:w="2500" w:type="dxa"/>
            <w:shd w:val="clear" w:color="auto" w:fill="auto"/>
            <w:vAlign w:val="bottom"/>
          </w:tcPr>
          <w:p w:rsidR="00244D71" w:rsidRDefault="00244D71" w:rsidP="00E5502B">
            <w:pPr>
              <w:spacing w:line="0" w:lineRule="atLeast"/>
              <w:ind w:left="270"/>
              <w:rPr>
                <w:rFonts w:ascii="Times New Roman" w:eastAsia="Times New Roman" w:hAnsi="Times New Roman"/>
                <w:sz w:val="8"/>
              </w:rPr>
            </w:pPr>
          </w:p>
        </w:tc>
        <w:tc>
          <w:tcPr>
            <w:tcW w:w="1700" w:type="dxa"/>
            <w:shd w:val="clear" w:color="auto" w:fill="auto"/>
            <w:vAlign w:val="bottom"/>
          </w:tcPr>
          <w:p w:rsidR="00244D71" w:rsidRDefault="00244D71" w:rsidP="00E5502B">
            <w:pPr>
              <w:spacing w:line="0" w:lineRule="atLeast"/>
              <w:ind w:left="270"/>
              <w:rPr>
                <w:rFonts w:ascii="Times New Roman" w:eastAsia="Times New Roman" w:hAnsi="Times New Roman"/>
                <w:sz w:val="8"/>
              </w:rPr>
            </w:pPr>
          </w:p>
        </w:tc>
      </w:tr>
    </w:tbl>
    <w:p w:rsidR="00244D71" w:rsidRDefault="00244D71" w:rsidP="00244D71">
      <w:pPr>
        <w:framePr w:w="1657" w:h="995" w:hRule="exact" w:wrap="auto" w:vAnchor="page" w:hAnchor="page" w:x="10326" w:y="4214"/>
        <w:spacing w:line="194" w:lineRule="auto"/>
        <w:ind w:left="270"/>
        <w:rPr>
          <w:rFonts w:ascii="Times New Roman" w:eastAsia="Times New Roman" w:hAnsi="Times New Roman"/>
          <w:sz w:val="21"/>
        </w:rPr>
      </w:pPr>
      <w:r>
        <w:rPr>
          <w:rFonts w:ascii="Times New Roman" w:eastAsia="Times New Roman" w:hAnsi="Times New Roman"/>
          <w:sz w:val="21"/>
        </w:rPr>
        <w:t>Passport size</w:t>
      </w:r>
    </w:p>
    <w:tbl>
      <w:tblPr>
        <w:tblW w:w="0" w:type="auto"/>
        <w:tblInd w:w="640" w:type="dxa"/>
        <w:tblLayout w:type="fixed"/>
        <w:tblCellMar>
          <w:left w:w="0" w:type="dxa"/>
          <w:right w:w="0" w:type="dxa"/>
        </w:tblCellMar>
        <w:tblLook w:val="0000" w:firstRow="0" w:lastRow="0" w:firstColumn="0" w:lastColumn="0" w:noHBand="0" w:noVBand="0"/>
      </w:tblPr>
      <w:tblGrid>
        <w:gridCol w:w="1560"/>
        <w:gridCol w:w="740"/>
        <w:gridCol w:w="2500"/>
        <w:gridCol w:w="1700"/>
      </w:tblGrid>
      <w:tr w:rsidR="00244D71" w:rsidTr="00E5502B">
        <w:trPr>
          <w:trHeight w:val="328"/>
        </w:trPr>
        <w:tc>
          <w:tcPr>
            <w:tcW w:w="1560" w:type="dxa"/>
            <w:tcBorders>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26"/>
              </w:rPr>
            </w:pPr>
            <w:r>
              <w:rPr>
                <w:rFonts w:ascii="Times New Roman" w:eastAsia="Times New Roman" w:hAnsi="Times New Roman"/>
                <w:sz w:val="26"/>
              </w:rPr>
              <w:t>Nationality:</w:t>
            </w:r>
          </w:p>
        </w:tc>
        <w:tc>
          <w:tcPr>
            <w:tcW w:w="740" w:type="dxa"/>
            <w:tcBorders>
              <w:top w:val="single" w:sz="8" w:space="0" w:color="auto"/>
            </w:tcBorders>
            <w:shd w:val="clear" w:color="auto" w:fill="auto"/>
            <w:vAlign w:val="bottom"/>
          </w:tcPr>
          <w:p w:rsidR="00244D71" w:rsidRDefault="00244D71" w:rsidP="00E5502B">
            <w:pPr>
              <w:spacing w:line="0" w:lineRule="atLeast"/>
              <w:rPr>
                <w:rFonts w:ascii="Times New Roman" w:eastAsia="Times New Roman" w:hAnsi="Times New Roman"/>
                <w:sz w:val="24"/>
              </w:rPr>
            </w:pPr>
          </w:p>
        </w:tc>
        <w:tc>
          <w:tcPr>
            <w:tcW w:w="2500" w:type="dxa"/>
            <w:tcBorders>
              <w:top w:val="single" w:sz="8" w:space="0" w:color="auto"/>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24"/>
              </w:rPr>
            </w:pPr>
          </w:p>
        </w:tc>
        <w:tc>
          <w:tcPr>
            <w:tcW w:w="1700" w:type="dxa"/>
            <w:shd w:val="clear" w:color="auto" w:fill="auto"/>
            <w:vAlign w:val="bottom"/>
          </w:tcPr>
          <w:p w:rsidR="00244D71" w:rsidRDefault="00244D71" w:rsidP="00E5502B">
            <w:pPr>
              <w:spacing w:line="0" w:lineRule="atLeast"/>
              <w:ind w:left="270"/>
              <w:rPr>
                <w:rFonts w:ascii="Times New Roman" w:eastAsia="Times New Roman" w:hAnsi="Times New Roman"/>
                <w:sz w:val="24"/>
              </w:rPr>
            </w:pPr>
          </w:p>
        </w:tc>
      </w:tr>
      <w:tr w:rsidR="00244D71" w:rsidTr="00E5502B">
        <w:trPr>
          <w:trHeight w:val="42"/>
        </w:trPr>
        <w:tc>
          <w:tcPr>
            <w:tcW w:w="1560" w:type="dxa"/>
            <w:tcBorders>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c>
          <w:tcPr>
            <w:tcW w:w="740" w:type="dxa"/>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c>
          <w:tcPr>
            <w:tcW w:w="2500" w:type="dxa"/>
            <w:tcBorders>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c>
          <w:tcPr>
            <w:tcW w:w="1700" w:type="dxa"/>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r>
      <w:tr w:rsidR="00244D71" w:rsidTr="00E5502B">
        <w:trPr>
          <w:trHeight w:val="42"/>
        </w:trPr>
        <w:tc>
          <w:tcPr>
            <w:tcW w:w="1560" w:type="dxa"/>
            <w:tcBorders>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3"/>
              </w:rPr>
            </w:pPr>
          </w:p>
          <w:p w:rsidR="00244D71" w:rsidRDefault="00244D71" w:rsidP="00E5502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c>
          <w:tcPr>
            <w:tcW w:w="2500" w:type="dxa"/>
            <w:tcBorders>
              <w:bottom w:val="single" w:sz="8" w:space="0" w:color="auto"/>
              <w:right w:val="single" w:sz="8" w:space="0" w:color="auto"/>
            </w:tcBorders>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c>
          <w:tcPr>
            <w:tcW w:w="1700" w:type="dxa"/>
            <w:shd w:val="clear" w:color="auto" w:fill="auto"/>
            <w:vAlign w:val="bottom"/>
          </w:tcPr>
          <w:p w:rsidR="00244D71" w:rsidRDefault="00244D71" w:rsidP="00E5502B">
            <w:pPr>
              <w:spacing w:line="0" w:lineRule="atLeast"/>
              <w:ind w:left="270"/>
              <w:rPr>
                <w:rFonts w:ascii="Times New Roman" w:eastAsia="Times New Roman" w:hAnsi="Times New Roman"/>
                <w:sz w:val="3"/>
              </w:rPr>
            </w:pPr>
          </w:p>
        </w:tc>
      </w:tr>
    </w:tbl>
    <w:p w:rsidR="00244D71" w:rsidRDefault="00244D71" w:rsidP="00244D71">
      <w:pPr>
        <w:ind w:left="270"/>
        <w:rPr>
          <w:rFonts w:ascii="Times New Roman" w:eastAsia="Times New Roman" w:hAnsi="Times New Roman"/>
          <w:sz w:val="3"/>
        </w:rPr>
        <w:sectPr w:rsidR="00244D71" w:rsidSect="00244D71">
          <w:pgSz w:w="12240" w:h="15840"/>
          <w:pgMar w:top="703" w:right="1440" w:bottom="128" w:left="1440" w:header="0" w:footer="0" w:gutter="0"/>
          <w:cols w:space="0" w:equalWidth="0">
            <w:col w:w="9360"/>
          </w:cols>
          <w:docGrid w:linePitch="360"/>
        </w:sect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framePr w:w="1080" w:h="196" w:hRule="exact" w:wrap="auto" w:vAnchor="page" w:hAnchor="page" w:x="10357" w:y="4459"/>
        <w:spacing w:line="194" w:lineRule="auto"/>
        <w:ind w:left="270"/>
        <w:rPr>
          <w:rFonts w:ascii="Times New Roman" w:eastAsia="Times New Roman" w:hAnsi="Times New Roman"/>
          <w:sz w:val="21"/>
        </w:rPr>
      </w:pPr>
      <w:r>
        <w:rPr>
          <w:rFonts w:ascii="Times New Roman" w:eastAsia="Times New Roman" w:hAnsi="Times New Roman"/>
          <w:sz w:val="21"/>
        </w:rPr>
        <w:t xml:space="preserve"> photograph</w:t>
      </w: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200" w:lineRule="exact"/>
        <w:ind w:left="270"/>
        <w:rPr>
          <w:rFonts w:ascii="Times New Roman" w:eastAsia="Times New Roman" w:hAnsi="Times New Roman"/>
          <w:sz w:val="21"/>
        </w:rPr>
      </w:pPr>
    </w:p>
    <w:p w:rsidR="00244D71" w:rsidRDefault="00244D71" w:rsidP="00244D71">
      <w:pPr>
        <w:spacing w:line="359" w:lineRule="auto"/>
        <w:ind w:left="270" w:right="12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39872" behindDoc="0" locked="0" layoutInCell="1" allowOverlap="1" wp14:anchorId="3FBB44B4" wp14:editId="0E479385">
                <wp:simplePos x="0" y="0"/>
                <wp:positionH relativeFrom="column">
                  <wp:posOffset>999641</wp:posOffset>
                </wp:positionH>
                <wp:positionV relativeFrom="paragraph">
                  <wp:posOffset>234746</wp:posOffset>
                </wp:positionV>
                <wp:extent cx="5649132" cy="301625"/>
                <wp:effectExtent l="0" t="0" r="27940" b="22225"/>
                <wp:wrapNone/>
                <wp:docPr id="919" name="Text Box 919"/>
                <wp:cNvGraphicFramePr/>
                <a:graphic xmlns:a="http://schemas.openxmlformats.org/drawingml/2006/main">
                  <a:graphicData uri="http://schemas.microsoft.com/office/word/2010/wordprocessingShape">
                    <wps:wsp>
                      <wps:cNvSpPr txBox="1"/>
                      <wps:spPr>
                        <a:xfrm>
                          <a:off x="0" y="0"/>
                          <a:ext cx="5649132"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063" type="#_x0000_t202" style="position:absolute;left:0;text-align:left;margin-left:78.7pt;margin-top:18.5pt;width:444.8pt;height:23.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Citizenship Number with name of the district from where it was obtained (only for Nepali)</w:t>
      </w:r>
    </w:p>
    <w:p w:rsidR="00244D71" w:rsidRDefault="00244D71" w:rsidP="00244D71">
      <w:pPr>
        <w:spacing w:line="0" w:lineRule="atLeast"/>
        <w:ind w:left="270" w:right="-279"/>
        <w:jc w:val="center"/>
        <w:rPr>
          <w:rFonts w:ascii="Times New Roman" w:eastAsia="Times New Roman" w:hAnsi="Times New Roman"/>
          <w:sz w:val="24"/>
        </w:rPr>
      </w:pP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1920" behindDoc="0" locked="0" layoutInCell="1" allowOverlap="1" wp14:anchorId="6AF31EE5" wp14:editId="0BF51F45">
                <wp:simplePos x="0" y="0"/>
                <wp:positionH relativeFrom="column">
                  <wp:posOffset>2827020</wp:posOffset>
                </wp:positionH>
                <wp:positionV relativeFrom="paragraph">
                  <wp:posOffset>440690</wp:posOffset>
                </wp:positionV>
                <wp:extent cx="3888740" cy="294005"/>
                <wp:effectExtent l="0" t="0" r="16510" b="10795"/>
                <wp:wrapNone/>
                <wp:docPr id="920" name="Text Box 920"/>
                <wp:cNvGraphicFramePr/>
                <a:graphic xmlns:a="http://schemas.openxmlformats.org/drawingml/2006/main">
                  <a:graphicData uri="http://schemas.microsoft.com/office/word/2010/wordprocessingShape">
                    <wps:wsp>
                      <wps:cNvSpPr txBox="1"/>
                      <wps:spPr>
                        <a:xfrm>
                          <a:off x="0" y="0"/>
                          <a:ext cx="388874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0" o:spid="_x0000_s1064" type="#_x0000_t202" style="position:absolute;left:0;text-align:left;margin-left:222.6pt;margin-top:34.7pt;width:306.2pt;height:23.1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" fillcolor="white [3201]" strokeweight=".5pt">
                <v:textbox>
                  <w:txbxContent>
                    <w:p w:rsidR="00244D71" w:rsidRDefault="00244D71" w:rsidP="00244D71"/>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240896" behindDoc="0" locked="0" layoutInCell="1" allowOverlap="1" wp14:anchorId="55BD5915" wp14:editId="5C0F4B40">
                <wp:simplePos x="0" y="0"/>
                <wp:positionH relativeFrom="column">
                  <wp:posOffset>3664585</wp:posOffset>
                </wp:positionH>
                <wp:positionV relativeFrom="paragraph">
                  <wp:posOffset>86360</wp:posOffset>
                </wp:positionV>
                <wp:extent cx="3051810" cy="294005"/>
                <wp:effectExtent l="0" t="0" r="15240" b="10795"/>
                <wp:wrapNone/>
                <wp:docPr id="921" name="Text Box 921"/>
                <wp:cNvGraphicFramePr/>
                <a:graphic xmlns:a="http://schemas.openxmlformats.org/drawingml/2006/main">
                  <a:graphicData uri="http://schemas.microsoft.com/office/word/2010/wordprocessingShape">
                    <wps:wsp>
                      <wps:cNvSpPr txBox="1"/>
                      <wps:spPr>
                        <a:xfrm>
                          <a:off x="0" y="0"/>
                          <a:ext cx="305181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1" o:spid="_x0000_s1065" type="#_x0000_t202" style="position:absolute;left:0;text-align:left;margin-left:288.55pt;margin-top:6.8pt;width:240.3pt;height:23.1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hcmQIAAL4FAAAOAAAAZHJzL2Uyb0RvYy54bWysVN9P2zAQfp+0/8Hy+0haWkYr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Passport Number (only for non Nepali citizen):</w: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2944" behindDoc="0" locked="0" layoutInCell="1" allowOverlap="1" wp14:anchorId="51C6C12C" wp14:editId="50ED968A">
                <wp:simplePos x="0" y="0"/>
                <wp:positionH relativeFrom="column">
                  <wp:posOffset>1332230</wp:posOffset>
                </wp:positionH>
                <wp:positionV relativeFrom="paragraph">
                  <wp:posOffset>296416</wp:posOffset>
                </wp:positionV>
                <wp:extent cx="5384165" cy="294005"/>
                <wp:effectExtent l="0" t="0" r="26035" b="10795"/>
                <wp:wrapNone/>
                <wp:docPr id="922" name="Text Box 922"/>
                <wp:cNvGraphicFramePr/>
                <a:graphic xmlns:a="http://schemas.openxmlformats.org/drawingml/2006/main">
                  <a:graphicData uri="http://schemas.microsoft.com/office/word/2010/wordprocessingShape">
                    <wps:wsp>
                      <wps:cNvSpPr txBox="1"/>
                      <wps:spPr>
                        <a:xfrm>
                          <a:off x="0" y="0"/>
                          <a:ext cx="538416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2" o:spid="_x0000_s1066" type="#_x0000_t202" style="position:absolute;left:0;text-align:left;margin-left:104.9pt;margin-top:23.35pt;width:423.95pt;height:23.1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Affiliated Institution (if applicable):</w: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3968" behindDoc="0" locked="0" layoutInCell="1" allowOverlap="1" wp14:anchorId="45B51901" wp14:editId="4F8D1248">
                <wp:simplePos x="0" y="0"/>
                <wp:positionH relativeFrom="column">
                  <wp:posOffset>5618136</wp:posOffset>
                </wp:positionH>
                <wp:positionV relativeFrom="paragraph">
                  <wp:posOffset>289937</wp:posOffset>
                </wp:positionV>
                <wp:extent cx="1099152" cy="294005"/>
                <wp:effectExtent l="0" t="0" r="25400" b="10795"/>
                <wp:wrapNone/>
                <wp:docPr id="923" name="Text Box 923"/>
                <wp:cNvGraphicFramePr/>
                <a:graphic xmlns:a="http://schemas.openxmlformats.org/drawingml/2006/main">
                  <a:graphicData uri="http://schemas.microsoft.com/office/word/2010/wordprocessingShape">
                    <wps:wsp>
                      <wps:cNvSpPr txBox="1"/>
                      <wps:spPr>
                        <a:xfrm>
                          <a:off x="0" y="0"/>
                          <a:ext cx="1099152"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3" o:spid="_x0000_s1067" type="#_x0000_t202" style="position:absolute;left:0;text-align:left;margin-left:442.35pt;margin-top:22.85pt;width:86.55pt;height:23.1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Designation:</w:t>
      </w:r>
      <w:r w:rsidRPr="009B46CB">
        <w:rPr>
          <w:rFonts w:ascii="Times New Roman" w:eastAsia="Times New Roman" w:hAnsi="Times New Roman"/>
          <w:noProof/>
          <w:sz w:val="26"/>
        </w:rPr>
        <w:t xml:space="preserve"> </w:t>
      </w:r>
    </w:p>
    <w:p w:rsidR="00244D71" w:rsidRPr="001F4CBE"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Signature:</w:t>
      </w:r>
      <w:r w:rsidRPr="009B46CB">
        <w:rPr>
          <w:rFonts w:ascii="Times New Roman" w:eastAsia="Times New Roman" w:hAnsi="Times New Roman"/>
          <w:sz w:val="26"/>
        </w:rPr>
        <w:t xml:space="preserve"> </w:t>
      </w:r>
      <w:r>
        <w:rPr>
          <w:rFonts w:ascii="Times New Roman" w:eastAsia="Times New Roman" w:hAnsi="Times New Roman"/>
          <w:sz w:val="26"/>
        </w:rPr>
        <w:t xml:space="preserve">                                                                                                  Date:</w: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8064" behindDoc="0" locked="0" layoutInCell="1" allowOverlap="1" wp14:anchorId="7203229A" wp14:editId="7D5374F6">
                <wp:simplePos x="0" y="0"/>
                <wp:positionH relativeFrom="column">
                  <wp:posOffset>464949</wp:posOffset>
                </wp:positionH>
                <wp:positionV relativeFrom="paragraph">
                  <wp:posOffset>209841</wp:posOffset>
                </wp:positionV>
                <wp:extent cx="2982617" cy="294005"/>
                <wp:effectExtent l="0" t="0" r="27305" b="10795"/>
                <wp:wrapNone/>
                <wp:docPr id="924" name="Text Box 924"/>
                <wp:cNvGraphicFramePr/>
                <a:graphic xmlns:a="http://schemas.openxmlformats.org/drawingml/2006/main">
                  <a:graphicData uri="http://schemas.microsoft.com/office/word/2010/wordprocessingShape">
                    <wps:wsp>
                      <wps:cNvSpPr txBox="1"/>
                      <wps:spPr>
                        <a:xfrm>
                          <a:off x="0" y="0"/>
                          <a:ext cx="2982617"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4" o:spid="_x0000_s1068" type="#_x0000_t202" style="position:absolute;left:0;text-align:left;margin-left:36.6pt;margin-top:16.5pt;width:234.85pt;height:23.1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4"/>
        </w:rPr>
        <w:t xml:space="preserve"> </w:t>
      </w:r>
      <w:r>
        <w:rPr>
          <w:rFonts w:ascii="Times New Roman" w:eastAsia="Times New Roman" w:hAnsi="Times New Roman"/>
          <w:sz w:val="26"/>
        </w:rPr>
        <w:t>Postal Address (if different from the address given above):</w:t>
      </w:r>
    </w:p>
    <w:p w:rsidR="00244D71" w:rsidRDefault="00244D71" w:rsidP="00244D71">
      <w:pPr>
        <w:spacing w:before="240" w:after="240" w:line="0" w:lineRule="atLeast"/>
        <w:ind w:left="270"/>
        <w:rPr>
          <w:rFonts w:ascii="Times New Roman" w:eastAsia="Times New Roman" w:hAnsi="Times New Roman"/>
          <w:sz w:val="26"/>
        </w:rPr>
      </w:pPr>
    </w:p>
    <w:p w:rsidR="00244D71" w:rsidRDefault="00244D71" w:rsidP="00244D71">
      <w:pPr>
        <w:spacing w:before="240" w:after="240" w:line="0" w:lineRule="atLeast"/>
        <w:ind w:left="270" w:right="-279"/>
        <w:jc w:val="center"/>
        <w:rPr>
          <w:rFonts w:ascii="Times New Roman" w:eastAsia="Times New Roman" w:hAnsi="Times New Roman"/>
          <w:sz w:val="24"/>
        </w:rPr>
      </w:pPr>
      <w:r>
        <w:rPr>
          <w:rFonts w:ascii="Times New Roman" w:eastAsia="Times New Roman" w:hAnsi="Times New Roman"/>
          <w:noProof/>
          <w:sz w:val="26"/>
        </w:rPr>
        <mc:AlternateContent>
          <mc:Choice Requires="wps">
            <w:drawing>
              <wp:anchor distT="0" distB="0" distL="114300" distR="114300" simplePos="0" relativeHeight="252244992" behindDoc="0" locked="0" layoutInCell="1" allowOverlap="1" wp14:anchorId="05BB0DDD" wp14:editId="740F7A93">
                <wp:simplePos x="0" y="0"/>
                <wp:positionH relativeFrom="column">
                  <wp:posOffset>1487837</wp:posOffset>
                </wp:positionH>
                <wp:positionV relativeFrom="paragraph">
                  <wp:posOffset>262782</wp:posOffset>
                </wp:positionV>
                <wp:extent cx="1960536" cy="294005"/>
                <wp:effectExtent l="0" t="0" r="20955" b="10795"/>
                <wp:wrapNone/>
                <wp:docPr id="925" name="Text Box 925"/>
                <wp:cNvGraphicFramePr/>
                <a:graphic xmlns:a="http://schemas.openxmlformats.org/drawingml/2006/main">
                  <a:graphicData uri="http://schemas.microsoft.com/office/word/2010/wordprocessingShape">
                    <wps:wsp>
                      <wps:cNvSpPr txBox="1"/>
                      <wps:spPr>
                        <a:xfrm>
                          <a:off x="0" y="0"/>
                          <a:ext cx="1960536"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5" o:spid="_x0000_s1069" type="#_x0000_t202" style="position:absolute;left:0;text-align:left;margin-left:117.15pt;margin-top:20.7pt;width:154.35pt;height:23.1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" fillcolor="white [3201]" strokeweight=".5pt">
                <v:textbox>
                  <w:txbxContent>
                    <w:p w:rsidR="00244D71" w:rsidRDefault="00244D71" w:rsidP="00244D71"/>
                  </w:txbxContent>
                </v:textbox>
              </v:shape>
            </w:pict>
          </mc:Fallback>
        </mc:AlternateConten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6016" behindDoc="0" locked="0" layoutInCell="1" allowOverlap="1" wp14:anchorId="10DE4873" wp14:editId="3A8E1EBF">
                <wp:simplePos x="0" y="0"/>
                <wp:positionH relativeFrom="column">
                  <wp:posOffset>999641</wp:posOffset>
                </wp:positionH>
                <wp:positionV relativeFrom="paragraph">
                  <wp:posOffset>322580</wp:posOffset>
                </wp:positionV>
                <wp:extent cx="2448441" cy="294005"/>
                <wp:effectExtent l="0" t="0" r="28575" b="10795"/>
                <wp:wrapNone/>
                <wp:docPr id="926" name="Text Box 926"/>
                <wp:cNvGraphicFramePr/>
                <a:graphic xmlns:a="http://schemas.openxmlformats.org/drawingml/2006/main">
                  <a:graphicData uri="http://schemas.microsoft.com/office/word/2010/wordprocessingShape">
                    <wps:wsp>
                      <wps:cNvSpPr txBox="1"/>
                      <wps:spPr>
                        <a:xfrm>
                          <a:off x="0" y="0"/>
                          <a:ext cx="2448441"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6" o:spid="_x0000_s1070" type="#_x0000_t202" style="position:absolute;left:0;text-align:left;margin-left:78.7pt;margin-top:25.4pt;width:192.8pt;height:23.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Telephone No.:</w: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247040" behindDoc="0" locked="0" layoutInCell="1" allowOverlap="1" wp14:anchorId="793E5D59" wp14:editId="689028F9">
                <wp:simplePos x="0" y="0"/>
                <wp:positionH relativeFrom="column">
                  <wp:posOffset>996315</wp:posOffset>
                </wp:positionH>
                <wp:positionV relativeFrom="paragraph">
                  <wp:posOffset>334010</wp:posOffset>
                </wp:positionV>
                <wp:extent cx="2447925" cy="294005"/>
                <wp:effectExtent l="0" t="0" r="28575" b="10795"/>
                <wp:wrapNone/>
                <wp:docPr id="927" name="Text Box 927"/>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71" w:rsidRDefault="00244D71" w:rsidP="00244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7" o:spid="_x0000_s1071" type="#_x0000_t202" style="position:absolute;left:0;text-align:left;margin-left:78.45pt;margin-top:26.3pt;width:192.75pt;height:23.1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" fillcolor="white [3201]" strokeweight=".5pt">
                <v:textbox>
                  <w:txbxContent>
                    <w:p w:rsidR="00244D71" w:rsidRDefault="00244D71" w:rsidP="00244D71"/>
                  </w:txbxContent>
                </v:textbox>
              </v:shape>
            </w:pict>
          </mc:Fallback>
        </mc:AlternateContent>
      </w:r>
      <w:r>
        <w:rPr>
          <w:rFonts w:ascii="Times New Roman" w:eastAsia="Times New Roman" w:hAnsi="Times New Roman"/>
          <w:sz w:val="26"/>
        </w:rPr>
        <w:t>Fax No.:</w:t>
      </w:r>
    </w:p>
    <w:p w:rsidR="00244D71" w:rsidRDefault="00244D71" w:rsidP="00244D71">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E -mail:</w:t>
      </w:r>
    </w:p>
    <w:p w:rsidR="001F4CBE" w:rsidRDefault="001F4CBE" w:rsidP="00244D71">
      <w:pPr>
        <w:spacing w:line="0" w:lineRule="atLeast"/>
        <w:ind w:left="280"/>
        <w:rPr>
          <w:rFonts w:ascii="Times New Roman" w:eastAsia="Times New Roman" w:hAnsi="Times New Roman"/>
          <w:sz w:val="21"/>
        </w:rPr>
      </w:pPr>
    </w:p>
    <w:p w:rsidR="001F4CBE" w:rsidRDefault="001F4CBE" w:rsidP="001F4CBE">
      <w:pPr>
        <w:spacing w:line="200" w:lineRule="exact"/>
        <w:rPr>
          <w:rFonts w:ascii="Times New Roman" w:eastAsia="Times New Roman" w:hAnsi="Times New Roman"/>
          <w:sz w:val="21"/>
        </w:rPr>
      </w:pPr>
    </w:p>
    <w:p w:rsidR="001F4CBE" w:rsidRDefault="001F4CBE" w:rsidP="001F4CBE">
      <w:pPr>
        <w:spacing w:line="299" w:lineRule="exact"/>
        <w:rPr>
          <w:rFonts w:ascii="Times New Roman" w:eastAsia="Times New Roman" w:hAnsi="Times New Roman"/>
          <w:sz w:val="21"/>
        </w:rPr>
      </w:pPr>
    </w:p>
    <w:p w:rsidR="001F4CBE" w:rsidRDefault="001F4CBE" w:rsidP="001F4CBE">
      <w:pPr>
        <w:spacing w:line="0" w:lineRule="atLeast"/>
        <w:ind w:left="640"/>
        <w:rPr>
          <w:rFonts w:ascii="Times New Roman" w:eastAsia="Times New Roman" w:hAnsi="Times New Roman"/>
          <w:sz w:val="24"/>
        </w:rPr>
      </w:pPr>
    </w:p>
    <w:p w:rsidR="00244D71" w:rsidRDefault="00244D71" w:rsidP="001F4CBE">
      <w:pPr>
        <w:spacing w:line="0" w:lineRule="atLeast"/>
        <w:ind w:left="640"/>
        <w:rPr>
          <w:rFonts w:ascii="Times New Roman" w:eastAsia="Times New Roman" w:hAnsi="Times New Roman"/>
          <w:sz w:val="24"/>
        </w:rPr>
      </w:pPr>
    </w:p>
    <w:p w:rsidR="00244D71" w:rsidRDefault="00244D71" w:rsidP="001F4CBE">
      <w:pPr>
        <w:spacing w:line="0" w:lineRule="atLeast"/>
        <w:ind w:left="640"/>
        <w:rPr>
          <w:rFonts w:ascii="Times New Roman" w:eastAsia="Times New Roman" w:hAnsi="Times New Roman"/>
          <w:sz w:val="24"/>
        </w:rPr>
      </w:pPr>
    </w:p>
    <w:p w:rsidR="00244D71" w:rsidRDefault="00244D71" w:rsidP="001F4CBE">
      <w:pPr>
        <w:spacing w:line="0" w:lineRule="atLeast"/>
        <w:ind w:left="640"/>
        <w:rPr>
          <w:rFonts w:ascii="Times New Roman" w:eastAsia="Times New Roman" w:hAnsi="Times New Roman"/>
          <w:sz w:val="26"/>
        </w:rPr>
      </w:pPr>
    </w:p>
    <w:p w:rsidR="001F4CBE" w:rsidRDefault="001F4CBE" w:rsidP="00244D71">
      <w:pPr>
        <w:spacing w:line="0" w:lineRule="atLeast"/>
        <w:rPr>
          <w:rFonts w:ascii="Times New Roman" w:eastAsia="Times New Roman" w:hAnsi="Times New Roman"/>
          <w:sz w:val="26"/>
        </w:rPr>
      </w:pPr>
    </w:p>
    <w:p w:rsidR="001F4CBE" w:rsidRPr="00583099" w:rsidRDefault="001F4CBE" w:rsidP="00EF42ED">
      <w:pPr>
        <w:spacing w:line="0" w:lineRule="atLeast"/>
        <w:ind w:left="270" w:right="-1080"/>
        <w:rPr>
          <w:rFonts w:ascii="Times New Roman" w:eastAsia="Times New Roman" w:hAnsi="Times New Roman"/>
          <w:b/>
          <w:sz w:val="26"/>
        </w:rPr>
      </w:pPr>
      <w:r>
        <w:rPr>
          <w:rFonts w:ascii="Times New Roman" w:eastAsia="Times New Roman" w:hAnsi="Times New Roman"/>
          <w:b/>
          <w:sz w:val="26"/>
        </w:rPr>
        <w:t>CO-INVESTIGATOR 2</w:t>
      </w:r>
      <w:r w:rsidRPr="00583099">
        <w:rPr>
          <w:rFonts w:ascii="Times New Roman" w:eastAsia="Times New Roman" w:hAnsi="Times New Roman"/>
          <w:b/>
          <w:sz w:val="26"/>
        </w:rPr>
        <w:t xml:space="preserve"> </w:t>
      </w:r>
    </w:p>
    <w:p w:rsidR="001F4CBE" w:rsidRDefault="001F4CBE" w:rsidP="00EF42ED">
      <w:pPr>
        <w:spacing w:line="150" w:lineRule="exact"/>
        <w:ind w:left="270"/>
        <w:rPr>
          <w:rFonts w:ascii="Times New Roman" w:eastAsia="Times New Roman" w:hAnsi="Times New Roman"/>
          <w:sz w:val="21"/>
        </w:rPr>
      </w:pPr>
    </w:p>
    <w:p w:rsidR="00EF42ED" w:rsidRDefault="00EF42ED" w:rsidP="00EF42ED">
      <w:pPr>
        <w:spacing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78080" behindDoc="0" locked="0" layoutInCell="1" allowOverlap="1" wp14:anchorId="7D80CC38" wp14:editId="51277289">
                <wp:simplePos x="0" y="0"/>
                <wp:positionH relativeFrom="column">
                  <wp:posOffset>5504180</wp:posOffset>
                </wp:positionH>
                <wp:positionV relativeFrom="paragraph">
                  <wp:posOffset>132080</wp:posOffset>
                </wp:positionV>
                <wp:extent cx="1215390" cy="1395095"/>
                <wp:effectExtent l="0" t="0" r="22860" b="14605"/>
                <wp:wrapNone/>
                <wp:docPr id="814" name="Text Box 814"/>
                <wp:cNvGraphicFramePr/>
                <a:graphic xmlns:a="http://schemas.openxmlformats.org/drawingml/2006/main">
                  <a:graphicData uri="http://schemas.microsoft.com/office/word/2010/wordprocessingShape">
                    <wps:wsp>
                      <wps:cNvSpPr txBox="1"/>
                      <wps:spPr>
                        <a:xfrm>
                          <a:off x="0" y="0"/>
                          <a:ext cx="1215390" cy="1395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1F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4" o:spid="_x0000_s1072" type="#_x0000_t202" style="position:absolute;left:0;text-align:left;margin-left:433.4pt;margin-top:10.4pt;width:95.7pt;height:109.8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9AmgIAAL8FAAAOAAAAZHJzL2Uyb0RvYy54bWysVN9P2zAQfp+0/8Hy+0hTW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" fillcolor="white [3201]" strokeweight=".5pt">
                <v:textbox>
                  <w:txbxContent>
                    <w:p w:rsidR="00086D85" w:rsidRDefault="00086D85" w:rsidP="001F4CBE"/>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069888" behindDoc="0" locked="0" layoutInCell="1" allowOverlap="1" wp14:anchorId="7161C4B6" wp14:editId="4EC47D3E">
                <wp:simplePos x="0" y="0"/>
                <wp:positionH relativeFrom="column">
                  <wp:posOffset>585216</wp:posOffset>
                </wp:positionH>
                <wp:positionV relativeFrom="paragraph">
                  <wp:posOffset>132334</wp:posOffset>
                </wp:positionV>
                <wp:extent cx="4786122" cy="328930"/>
                <wp:effectExtent l="0" t="0" r="14605" b="13970"/>
                <wp:wrapNone/>
                <wp:docPr id="809" name="Text Box 809"/>
                <wp:cNvGraphicFramePr/>
                <a:graphic xmlns:a="http://schemas.openxmlformats.org/drawingml/2006/main">
                  <a:graphicData uri="http://schemas.microsoft.com/office/word/2010/wordprocessingShape">
                    <wps:wsp>
                      <wps:cNvSpPr txBox="1"/>
                      <wps:spPr>
                        <a:xfrm>
                          <a:off x="0" y="0"/>
                          <a:ext cx="4786122"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9" o:spid="_x0000_s1073" type="#_x0000_t202" style="position:absolute;left:0;text-align:left;margin-left:46.1pt;margin-top:10.4pt;width:376.85pt;height:25.9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" fillcolor="white [3201]" strokeweight=".5pt">
                <v:textbox>
                  <w:txbxContent>
                    <w:p w:rsidR="00086D85" w:rsidRDefault="00086D85"/>
                  </w:txbxContent>
                </v:textbox>
              </v:shape>
            </w:pict>
          </mc:Fallback>
        </mc:AlternateContent>
      </w:r>
    </w:p>
    <w:p w:rsidR="001F4CBE" w:rsidRDefault="001F4CBE" w:rsidP="00EF42ED">
      <w:pPr>
        <w:spacing w:line="0" w:lineRule="atLeast"/>
        <w:ind w:left="270"/>
        <w:rPr>
          <w:rFonts w:ascii="Times New Roman" w:eastAsia="Times New Roman" w:hAnsi="Times New Roman"/>
          <w:sz w:val="21"/>
        </w:rPr>
      </w:pPr>
      <w:r>
        <w:rPr>
          <w:rFonts w:ascii="Times New Roman" w:eastAsia="Times New Roman" w:hAnsi="Times New Roman"/>
          <w:sz w:val="26"/>
        </w:rPr>
        <w:t>Title:</w:t>
      </w:r>
      <w:r>
        <w:rPr>
          <w:rFonts w:ascii="Times New Roman" w:eastAsia="Times New Roman" w:hAnsi="Times New Roman"/>
          <w:sz w:val="21"/>
        </w:rPr>
        <w:t xml:space="preserve"> </w:t>
      </w:r>
    </w:p>
    <w:p w:rsidR="00086D85" w:rsidRDefault="00086D85" w:rsidP="00EF42ED">
      <w:pPr>
        <w:spacing w:line="0" w:lineRule="atLeast"/>
        <w:ind w:left="270"/>
        <w:rPr>
          <w:rFonts w:ascii="Times New Roman" w:eastAsia="Times New Roman" w:hAnsi="Times New Roman"/>
          <w:sz w:val="21"/>
        </w:rPr>
      </w:pPr>
    </w:p>
    <w:p w:rsidR="001F4CBE" w:rsidRDefault="00EF42ED" w:rsidP="00EF42ED">
      <w:pPr>
        <w:spacing w:line="200" w:lineRule="exact"/>
        <w:ind w:left="270"/>
        <w:rPr>
          <w:rFonts w:ascii="Times New Roman" w:eastAsia="Times New Roman" w:hAnsi="Times New Roman"/>
          <w:sz w:val="21"/>
        </w:rPr>
      </w:pPr>
      <w:r>
        <w:rPr>
          <w:rFonts w:ascii="Times New Roman" w:eastAsia="Times New Roman" w:hAnsi="Times New Roman"/>
          <w:noProof/>
          <w:sz w:val="26"/>
        </w:rPr>
        <mc:AlternateContent>
          <mc:Choice Requires="wps">
            <w:drawing>
              <wp:anchor distT="0" distB="0" distL="114300" distR="114300" simplePos="0" relativeHeight="252073984" behindDoc="0" locked="0" layoutInCell="1" allowOverlap="1" wp14:anchorId="63058891" wp14:editId="665502BB">
                <wp:simplePos x="0" y="0"/>
                <wp:positionH relativeFrom="column">
                  <wp:posOffset>2063115</wp:posOffset>
                </wp:positionH>
                <wp:positionV relativeFrom="paragraph">
                  <wp:posOffset>72390</wp:posOffset>
                </wp:positionV>
                <wp:extent cx="1604010" cy="301625"/>
                <wp:effectExtent l="0" t="0" r="15240" b="22225"/>
                <wp:wrapNone/>
                <wp:docPr id="811" name="Text Box 811"/>
                <wp:cNvGraphicFramePr/>
                <a:graphic xmlns:a="http://schemas.openxmlformats.org/drawingml/2006/main">
                  <a:graphicData uri="http://schemas.microsoft.com/office/word/2010/wordprocessingShape">
                    <wps:wsp>
                      <wps:cNvSpPr txBox="1"/>
                      <wps:spPr>
                        <a:xfrm>
                          <a:off x="0" y="0"/>
                          <a:ext cx="160401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1F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1" o:spid="_x0000_s1074" type="#_x0000_t202" style="position:absolute;left:0;text-align:left;margin-left:162.45pt;margin-top:5.7pt;width:126.3pt;height:2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yumAIAAL4FAAAOAAAAZHJzL2Uyb0RvYy54bWysVN9P2zAQfp+0/8Hy+0haSt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" fillcolor="white [3201]" strokeweight=".5pt">
                <v:textbox>
                  <w:txbxContent>
                    <w:p w:rsidR="00086D85" w:rsidRDefault="00086D85" w:rsidP="001F4CBE"/>
                  </w:txbxContent>
                </v:textbox>
              </v:shape>
            </w:pict>
          </mc:Fallback>
        </mc:AlternateContent>
      </w:r>
      <w:r w:rsidR="001F4CBE">
        <w:rPr>
          <w:rFonts w:ascii="Times New Roman" w:eastAsia="Times New Roman" w:hAnsi="Times New Roman"/>
          <w:noProof/>
          <w:sz w:val="26"/>
        </w:rPr>
        <mc:AlternateContent>
          <mc:Choice Requires="wps">
            <w:drawing>
              <wp:anchor distT="0" distB="0" distL="114300" distR="114300" simplePos="0" relativeHeight="252076032" behindDoc="0" locked="0" layoutInCell="1" allowOverlap="1" wp14:anchorId="6656BAE4" wp14:editId="284C9971">
                <wp:simplePos x="0" y="0"/>
                <wp:positionH relativeFrom="column">
                  <wp:posOffset>3770630</wp:posOffset>
                </wp:positionH>
                <wp:positionV relativeFrom="paragraph">
                  <wp:posOffset>75522</wp:posOffset>
                </wp:positionV>
                <wp:extent cx="1604075" cy="302217"/>
                <wp:effectExtent l="0" t="0" r="15240" b="22225"/>
                <wp:wrapNone/>
                <wp:docPr id="812" name="Text Box 812"/>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1F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2" o:spid="_x0000_s1075" type="#_x0000_t202" style="position:absolute;left:0;text-align:left;margin-left:296.9pt;margin-top:5.95pt;width:126.3pt;height:23.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" fillcolor="white [3201]" strokeweight=".5pt">
                <v:textbox>
                  <w:txbxContent>
                    <w:p w:rsidR="00086D85" w:rsidRDefault="00086D85" w:rsidP="001F4CBE"/>
                  </w:txbxContent>
                </v:textbox>
              </v:shape>
            </w:pict>
          </mc:Fallback>
        </mc:AlternateContent>
      </w:r>
      <w:r w:rsidR="001F4CBE">
        <w:rPr>
          <w:rFonts w:ascii="Times New Roman" w:eastAsia="Times New Roman" w:hAnsi="Times New Roman"/>
          <w:noProof/>
          <w:sz w:val="26"/>
        </w:rPr>
        <mc:AlternateContent>
          <mc:Choice Requires="wps">
            <w:drawing>
              <wp:anchor distT="0" distB="0" distL="114300" distR="114300" simplePos="0" relativeHeight="252071936" behindDoc="0" locked="0" layoutInCell="1" allowOverlap="1" wp14:anchorId="1DA74B03" wp14:editId="35F56617">
                <wp:simplePos x="0" y="0"/>
                <wp:positionH relativeFrom="column">
                  <wp:posOffset>418453</wp:posOffset>
                </wp:positionH>
                <wp:positionV relativeFrom="paragraph">
                  <wp:posOffset>78233</wp:posOffset>
                </wp:positionV>
                <wp:extent cx="1604075" cy="302217"/>
                <wp:effectExtent l="0" t="0" r="15240" b="22225"/>
                <wp:wrapNone/>
                <wp:docPr id="810" name="Text Box 810"/>
                <wp:cNvGraphicFramePr/>
                <a:graphic xmlns:a="http://schemas.openxmlformats.org/drawingml/2006/main">
                  <a:graphicData uri="http://schemas.microsoft.com/office/word/2010/wordprocessingShape">
                    <wps:wsp>
                      <wps:cNvSpPr txBox="1"/>
                      <wps:spPr>
                        <a:xfrm>
                          <a:off x="0" y="0"/>
                          <a:ext cx="1604075" cy="302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1F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0" o:spid="_x0000_s1076" type="#_x0000_t202" style="position:absolute;left:0;text-align:left;margin-left:32.95pt;margin-top:6.15pt;width:126.3pt;height:23.8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" fillcolor="white [3201]" strokeweight=".5pt">
                <v:textbox>
                  <w:txbxContent>
                    <w:p w:rsidR="00086D85" w:rsidRDefault="00086D85" w:rsidP="001F4CBE"/>
                  </w:txbxContent>
                </v:textbox>
              </v:shape>
            </w:pict>
          </mc:Fallback>
        </mc:AlternateContent>
      </w:r>
    </w:p>
    <w:p w:rsidR="001F4CBE" w:rsidRDefault="001F4CBE" w:rsidP="00EF42ED">
      <w:pPr>
        <w:spacing w:line="226" w:lineRule="exact"/>
        <w:ind w:left="270"/>
        <w:rPr>
          <w:rFonts w:ascii="Times New Roman" w:eastAsia="Times New Roman" w:hAnsi="Times New Roman"/>
          <w:sz w:val="21"/>
        </w:rPr>
      </w:pPr>
    </w:p>
    <w:p w:rsidR="001F4CBE" w:rsidRDefault="001F4CBE" w:rsidP="00EF42ED">
      <w:pPr>
        <w:spacing w:line="226" w:lineRule="exact"/>
        <w:ind w:left="270"/>
        <w:rPr>
          <w:rFonts w:ascii="Times New Roman" w:eastAsia="Times New Roman" w:hAnsi="Times New Roman"/>
          <w:sz w:val="21"/>
        </w:rPr>
      </w:pPr>
    </w:p>
    <w:tbl>
      <w:tblPr>
        <w:tblW w:w="0" w:type="auto"/>
        <w:tblInd w:w="640" w:type="dxa"/>
        <w:tblLayout w:type="fixed"/>
        <w:tblCellMar>
          <w:left w:w="0" w:type="dxa"/>
          <w:right w:w="0" w:type="dxa"/>
        </w:tblCellMar>
        <w:tblLook w:val="0000" w:firstRow="0" w:lastRow="0" w:firstColumn="0" w:lastColumn="0" w:noHBand="0" w:noVBand="0"/>
      </w:tblPr>
      <w:tblGrid>
        <w:gridCol w:w="1560"/>
        <w:gridCol w:w="740"/>
        <w:gridCol w:w="2500"/>
        <w:gridCol w:w="1700"/>
      </w:tblGrid>
      <w:tr w:rsidR="001F4CBE" w:rsidRPr="00EF42ED" w:rsidTr="00EF42ED">
        <w:trPr>
          <w:trHeight w:val="431"/>
        </w:trPr>
        <w:tc>
          <w:tcPr>
            <w:tcW w:w="2300" w:type="dxa"/>
            <w:gridSpan w:val="2"/>
            <w:shd w:val="clear" w:color="auto" w:fill="auto"/>
            <w:vAlign w:val="bottom"/>
          </w:tcPr>
          <w:p w:rsidR="001F4CBE" w:rsidRPr="00EF42ED" w:rsidRDefault="001F4CBE" w:rsidP="00EF42ED">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Last (Surname)</w:t>
            </w:r>
          </w:p>
        </w:tc>
        <w:tc>
          <w:tcPr>
            <w:tcW w:w="2500" w:type="dxa"/>
            <w:shd w:val="clear" w:color="auto" w:fill="auto"/>
            <w:vAlign w:val="bottom"/>
          </w:tcPr>
          <w:p w:rsidR="001F4CBE" w:rsidRPr="00EF42ED" w:rsidRDefault="00EF42ED" w:rsidP="00EF42ED">
            <w:pPr>
              <w:spacing w:line="0" w:lineRule="atLeast"/>
              <w:ind w:left="270"/>
              <w:rPr>
                <w:rFonts w:ascii="Times New Roman" w:eastAsia="Times New Roman" w:hAnsi="Times New Roman" w:cs="Times New Roman"/>
                <w:sz w:val="28"/>
                <w:szCs w:val="28"/>
              </w:rPr>
            </w:pPr>
            <w:r w:rsidRPr="00EF42ED">
              <w:rPr>
                <w:rFonts w:ascii="Times New Roman" w:eastAsia="Times New Roman" w:hAnsi="Times New Roman" w:cs="Times New Roman"/>
                <w:sz w:val="28"/>
                <w:szCs w:val="28"/>
              </w:rPr>
              <w:t xml:space="preserve">       </w:t>
            </w:r>
            <w:r w:rsidR="001F4CBE" w:rsidRPr="00EF42ED">
              <w:rPr>
                <w:rFonts w:ascii="Times New Roman" w:eastAsia="Times New Roman" w:hAnsi="Times New Roman" w:cs="Times New Roman"/>
                <w:sz w:val="28"/>
                <w:szCs w:val="28"/>
              </w:rPr>
              <w:t>Middle (if any)</w:t>
            </w:r>
          </w:p>
        </w:tc>
        <w:tc>
          <w:tcPr>
            <w:tcW w:w="1700" w:type="dxa"/>
            <w:shd w:val="clear" w:color="auto" w:fill="auto"/>
            <w:vAlign w:val="bottom"/>
          </w:tcPr>
          <w:p w:rsidR="001F4CBE" w:rsidRPr="00EF42ED" w:rsidRDefault="001F4CBE" w:rsidP="00EF42ED">
            <w:pPr>
              <w:spacing w:line="0" w:lineRule="atLeast"/>
              <w:ind w:left="270"/>
              <w:rPr>
                <w:rFonts w:ascii="Times New Roman" w:eastAsia="Times New Roman" w:hAnsi="Times New Roman" w:cs="Times New Roman"/>
                <w:w w:val="97"/>
                <w:sz w:val="28"/>
                <w:szCs w:val="28"/>
              </w:rPr>
            </w:pPr>
            <w:r w:rsidRPr="00EF42ED">
              <w:rPr>
                <w:rFonts w:ascii="Times New Roman" w:eastAsia="Times New Roman" w:hAnsi="Times New Roman" w:cs="Times New Roman"/>
                <w:w w:val="97"/>
                <w:sz w:val="28"/>
                <w:szCs w:val="28"/>
              </w:rPr>
              <w:t>First name</w:t>
            </w:r>
          </w:p>
        </w:tc>
      </w:tr>
      <w:tr w:rsidR="001F4CBE" w:rsidTr="00EF42ED">
        <w:trPr>
          <w:trHeight w:val="359"/>
        </w:trPr>
        <w:tc>
          <w:tcPr>
            <w:tcW w:w="1560" w:type="dxa"/>
            <w:shd w:val="clear" w:color="auto" w:fill="auto"/>
            <w:vAlign w:val="bottom"/>
          </w:tcPr>
          <w:p w:rsidR="001F4CBE" w:rsidRDefault="001F4CBE" w:rsidP="00EF42ED">
            <w:pPr>
              <w:spacing w:line="0" w:lineRule="atLeast"/>
              <w:ind w:left="270"/>
              <w:rPr>
                <w:rFonts w:ascii="Times New Roman" w:eastAsia="Times New Roman" w:hAnsi="Times New Roman"/>
                <w:sz w:val="8"/>
              </w:rPr>
            </w:pPr>
          </w:p>
        </w:tc>
        <w:tc>
          <w:tcPr>
            <w:tcW w:w="740" w:type="dxa"/>
            <w:shd w:val="clear" w:color="auto" w:fill="auto"/>
            <w:vAlign w:val="bottom"/>
          </w:tcPr>
          <w:p w:rsidR="001F4CBE" w:rsidRDefault="001F4CBE" w:rsidP="00EF42ED">
            <w:pPr>
              <w:spacing w:line="0" w:lineRule="atLeast"/>
              <w:ind w:left="270"/>
              <w:rPr>
                <w:rFonts w:ascii="Times New Roman" w:eastAsia="Times New Roman" w:hAnsi="Times New Roman"/>
                <w:sz w:val="8"/>
              </w:rPr>
            </w:pPr>
          </w:p>
        </w:tc>
        <w:tc>
          <w:tcPr>
            <w:tcW w:w="2500" w:type="dxa"/>
            <w:shd w:val="clear" w:color="auto" w:fill="auto"/>
            <w:vAlign w:val="bottom"/>
          </w:tcPr>
          <w:p w:rsidR="001F4CBE" w:rsidRDefault="001F4CBE" w:rsidP="00EF42ED">
            <w:pPr>
              <w:spacing w:line="0" w:lineRule="atLeast"/>
              <w:ind w:left="270"/>
              <w:rPr>
                <w:rFonts w:ascii="Times New Roman" w:eastAsia="Times New Roman" w:hAnsi="Times New Roman"/>
                <w:sz w:val="8"/>
              </w:rPr>
            </w:pPr>
          </w:p>
        </w:tc>
        <w:tc>
          <w:tcPr>
            <w:tcW w:w="1700" w:type="dxa"/>
            <w:shd w:val="clear" w:color="auto" w:fill="auto"/>
            <w:vAlign w:val="bottom"/>
          </w:tcPr>
          <w:p w:rsidR="001F4CBE" w:rsidRDefault="001F4CBE" w:rsidP="00EF42ED">
            <w:pPr>
              <w:spacing w:line="0" w:lineRule="atLeast"/>
              <w:ind w:left="270"/>
              <w:rPr>
                <w:rFonts w:ascii="Times New Roman" w:eastAsia="Times New Roman" w:hAnsi="Times New Roman"/>
                <w:sz w:val="8"/>
              </w:rPr>
            </w:pPr>
          </w:p>
        </w:tc>
      </w:tr>
    </w:tbl>
    <w:p w:rsidR="00EF42ED" w:rsidRDefault="00EF42ED" w:rsidP="00EF42ED">
      <w:pPr>
        <w:framePr w:w="1657" w:h="995" w:hRule="exact" w:wrap="auto" w:vAnchor="page" w:hAnchor="page" w:x="10326" w:y="4214"/>
        <w:spacing w:line="194" w:lineRule="auto"/>
        <w:ind w:left="270"/>
        <w:rPr>
          <w:rFonts w:ascii="Times New Roman" w:eastAsia="Times New Roman" w:hAnsi="Times New Roman"/>
          <w:sz w:val="21"/>
        </w:rPr>
      </w:pPr>
      <w:r>
        <w:rPr>
          <w:rFonts w:ascii="Times New Roman" w:eastAsia="Times New Roman" w:hAnsi="Times New Roman"/>
          <w:sz w:val="21"/>
        </w:rPr>
        <w:t>Passport size</w:t>
      </w:r>
    </w:p>
    <w:tbl>
      <w:tblPr>
        <w:tblW w:w="0" w:type="auto"/>
        <w:tblInd w:w="640" w:type="dxa"/>
        <w:tblLayout w:type="fixed"/>
        <w:tblCellMar>
          <w:left w:w="0" w:type="dxa"/>
          <w:right w:w="0" w:type="dxa"/>
        </w:tblCellMar>
        <w:tblLook w:val="0000" w:firstRow="0" w:lastRow="0" w:firstColumn="0" w:lastColumn="0" w:noHBand="0" w:noVBand="0"/>
      </w:tblPr>
      <w:tblGrid>
        <w:gridCol w:w="1560"/>
        <w:gridCol w:w="740"/>
        <w:gridCol w:w="2500"/>
        <w:gridCol w:w="1700"/>
      </w:tblGrid>
      <w:tr w:rsidR="001F4CBE" w:rsidTr="00086D85">
        <w:trPr>
          <w:trHeight w:val="328"/>
        </w:trPr>
        <w:tc>
          <w:tcPr>
            <w:tcW w:w="1560" w:type="dxa"/>
            <w:tcBorders>
              <w:right w:val="single" w:sz="8" w:space="0" w:color="auto"/>
            </w:tcBorders>
            <w:shd w:val="clear" w:color="auto" w:fill="auto"/>
            <w:vAlign w:val="bottom"/>
          </w:tcPr>
          <w:p w:rsidR="001F4CBE" w:rsidRDefault="001F4CBE" w:rsidP="00EF42ED">
            <w:pPr>
              <w:spacing w:line="0" w:lineRule="atLeast"/>
              <w:ind w:left="270"/>
              <w:rPr>
                <w:rFonts w:ascii="Times New Roman" w:eastAsia="Times New Roman" w:hAnsi="Times New Roman"/>
                <w:sz w:val="26"/>
              </w:rPr>
            </w:pPr>
            <w:r>
              <w:rPr>
                <w:rFonts w:ascii="Times New Roman" w:eastAsia="Times New Roman" w:hAnsi="Times New Roman"/>
                <w:sz w:val="26"/>
              </w:rPr>
              <w:t>Nationality:</w:t>
            </w:r>
          </w:p>
        </w:tc>
        <w:tc>
          <w:tcPr>
            <w:tcW w:w="740" w:type="dxa"/>
            <w:tcBorders>
              <w:top w:val="single" w:sz="8" w:space="0" w:color="auto"/>
            </w:tcBorders>
            <w:shd w:val="clear" w:color="auto" w:fill="auto"/>
            <w:vAlign w:val="bottom"/>
          </w:tcPr>
          <w:p w:rsidR="001F4CBE" w:rsidRDefault="001F4CBE" w:rsidP="00EF42ED">
            <w:pPr>
              <w:spacing w:line="0" w:lineRule="atLeast"/>
              <w:rPr>
                <w:rFonts w:ascii="Times New Roman" w:eastAsia="Times New Roman" w:hAnsi="Times New Roman"/>
                <w:sz w:val="24"/>
              </w:rPr>
            </w:pPr>
          </w:p>
        </w:tc>
        <w:tc>
          <w:tcPr>
            <w:tcW w:w="2500" w:type="dxa"/>
            <w:tcBorders>
              <w:top w:val="single" w:sz="8" w:space="0" w:color="auto"/>
              <w:right w:val="single" w:sz="8" w:space="0" w:color="auto"/>
            </w:tcBorders>
            <w:shd w:val="clear" w:color="auto" w:fill="auto"/>
            <w:vAlign w:val="bottom"/>
          </w:tcPr>
          <w:p w:rsidR="001F4CBE" w:rsidRDefault="001F4CBE" w:rsidP="00EF42ED">
            <w:pPr>
              <w:spacing w:line="0" w:lineRule="atLeast"/>
              <w:ind w:left="270"/>
              <w:rPr>
                <w:rFonts w:ascii="Times New Roman" w:eastAsia="Times New Roman" w:hAnsi="Times New Roman"/>
                <w:sz w:val="24"/>
              </w:rPr>
            </w:pPr>
          </w:p>
        </w:tc>
        <w:tc>
          <w:tcPr>
            <w:tcW w:w="1700" w:type="dxa"/>
            <w:shd w:val="clear" w:color="auto" w:fill="auto"/>
            <w:vAlign w:val="bottom"/>
          </w:tcPr>
          <w:p w:rsidR="001F4CBE" w:rsidRDefault="001F4CBE" w:rsidP="00EF42ED">
            <w:pPr>
              <w:spacing w:line="0" w:lineRule="atLeast"/>
              <w:ind w:left="270"/>
              <w:rPr>
                <w:rFonts w:ascii="Times New Roman" w:eastAsia="Times New Roman" w:hAnsi="Times New Roman"/>
                <w:sz w:val="24"/>
              </w:rPr>
            </w:pPr>
          </w:p>
        </w:tc>
      </w:tr>
      <w:tr w:rsidR="001F4CBE" w:rsidTr="00EF42ED">
        <w:trPr>
          <w:trHeight w:val="42"/>
        </w:trPr>
        <w:tc>
          <w:tcPr>
            <w:tcW w:w="1560" w:type="dxa"/>
            <w:tcBorders>
              <w:right w:val="single" w:sz="8" w:space="0" w:color="auto"/>
            </w:tcBorders>
            <w:shd w:val="clear" w:color="auto" w:fill="auto"/>
            <w:vAlign w:val="bottom"/>
          </w:tcPr>
          <w:p w:rsidR="001F4CBE" w:rsidRDefault="001F4CBE" w:rsidP="00EF42ED">
            <w:pPr>
              <w:spacing w:line="0" w:lineRule="atLeast"/>
              <w:ind w:left="270"/>
              <w:rPr>
                <w:rFonts w:ascii="Times New Roman" w:eastAsia="Times New Roman" w:hAnsi="Times New Roman"/>
                <w:sz w:val="3"/>
              </w:rPr>
            </w:pPr>
          </w:p>
        </w:tc>
        <w:tc>
          <w:tcPr>
            <w:tcW w:w="740" w:type="dxa"/>
            <w:shd w:val="clear" w:color="auto" w:fill="auto"/>
            <w:vAlign w:val="bottom"/>
          </w:tcPr>
          <w:p w:rsidR="001F4CBE" w:rsidRDefault="001F4CBE" w:rsidP="00EF42ED">
            <w:pPr>
              <w:spacing w:line="0" w:lineRule="atLeast"/>
              <w:ind w:left="270"/>
              <w:rPr>
                <w:rFonts w:ascii="Times New Roman" w:eastAsia="Times New Roman" w:hAnsi="Times New Roman"/>
                <w:sz w:val="3"/>
              </w:rPr>
            </w:pPr>
          </w:p>
        </w:tc>
        <w:tc>
          <w:tcPr>
            <w:tcW w:w="2500" w:type="dxa"/>
            <w:tcBorders>
              <w:right w:val="single" w:sz="8" w:space="0" w:color="auto"/>
            </w:tcBorders>
            <w:shd w:val="clear" w:color="auto" w:fill="auto"/>
            <w:vAlign w:val="bottom"/>
          </w:tcPr>
          <w:p w:rsidR="001F4CBE" w:rsidRDefault="001F4CBE" w:rsidP="00EF42ED">
            <w:pPr>
              <w:spacing w:line="0" w:lineRule="atLeast"/>
              <w:ind w:left="270"/>
              <w:rPr>
                <w:rFonts w:ascii="Times New Roman" w:eastAsia="Times New Roman" w:hAnsi="Times New Roman"/>
                <w:sz w:val="3"/>
              </w:rPr>
            </w:pPr>
          </w:p>
        </w:tc>
        <w:tc>
          <w:tcPr>
            <w:tcW w:w="1700" w:type="dxa"/>
            <w:shd w:val="clear" w:color="auto" w:fill="auto"/>
            <w:vAlign w:val="bottom"/>
          </w:tcPr>
          <w:p w:rsidR="001F4CBE" w:rsidRDefault="001F4CBE" w:rsidP="00EF42ED">
            <w:pPr>
              <w:spacing w:line="0" w:lineRule="atLeast"/>
              <w:ind w:left="270"/>
              <w:rPr>
                <w:rFonts w:ascii="Times New Roman" w:eastAsia="Times New Roman" w:hAnsi="Times New Roman"/>
                <w:sz w:val="3"/>
              </w:rPr>
            </w:pPr>
          </w:p>
        </w:tc>
      </w:tr>
      <w:tr w:rsidR="00EF42ED" w:rsidTr="00086D85">
        <w:trPr>
          <w:trHeight w:val="42"/>
        </w:trPr>
        <w:tc>
          <w:tcPr>
            <w:tcW w:w="1560" w:type="dxa"/>
            <w:tcBorders>
              <w:right w:val="single" w:sz="8" w:space="0" w:color="auto"/>
            </w:tcBorders>
            <w:shd w:val="clear" w:color="auto" w:fill="auto"/>
            <w:vAlign w:val="bottom"/>
          </w:tcPr>
          <w:p w:rsidR="00EF42ED" w:rsidRDefault="00EF42ED" w:rsidP="00EF42ED">
            <w:pPr>
              <w:spacing w:line="0" w:lineRule="atLeast"/>
              <w:ind w:left="270"/>
              <w:rPr>
                <w:rFonts w:ascii="Times New Roman" w:eastAsia="Times New Roman" w:hAnsi="Times New Roman"/>
                <w:sz w:val="3"/>
              </w:rPr>
            </w:pPr>
          </w:p>
          <w:p w:rsidR="00EF42ED" w:rsidRDefault="00EF42ED" w:rsidP="00EF42ED">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EF42ED" w:rsidRDefault="00EF42ED" w:rsidP="00EF42ED">
            <w:pPr>
              <w:spacing w:line="0" w:lineRule="atLeast"/>
              <w:ind w:left="270"/>
              <w:rPr>
                <w:rFonts w:ascii="Times New Roman" w:eastAsia="Times New Roman" w:hAnsi="Times New Roman"/>
                <w:sz w:val="3"/>
              </w:rPr>
            </w:pPr>
          </w:p>
        </w:tc>
        <w:tc>
          <w:tcPr>
            <w:tcW w:w="2500" w:type="dxa"/>
            <w:tcBorders>
              <w:bottom w:val="single" w:sz="8" w:space="0" w:color="auto"/>
              <w:right w:val="single" w:sz="8" w:space="0" w:color="auto"/>
            </w:tcBorders>
            <w:shd w:val="clear" w:color="auto" w:fill="auto"/>
            <w:vAlign w:val="bottom"/>
          </w:tcPr>
          <w:p w:rsidR="00EF42ED" w:rsidRDefault="00EF42ED" w:rsidP="00EF42ED">
            <w:pPr>
              <w:spacing w:line="0" w:lineRule="atLeast"/>
              <w:ind w:left="270"/>
              <w:rPr>
                <w:rFonts w:ascii="Times New Roman" w:eastAsia="Times New Roman" w:hAnsi="Times New Roman"/>
                <w:sz w:val="3"/>
              </w:rPr>
            </w:pPr>
          </w:p>
        </w:tc>
        <w:tc>
          <w:tcPr>
            <w:tcW w:w="1700" w:type="dxa"/>
            <w:shd w:val="clear" w:color="auto" w:fill="auto"/>
            <w:vAlign w:val="bottom"/>
          </w:tcPr>
          <w:p w:rsidR="00EF42ED" w:rsidRDefault="00EF42ED" w:rsidP="00EF42ED">
            <w:pPr>
              <w:spacing w:line="0" w:lineRule="atLeast"/>
              <w:ind w:left="270"/>
              <w:rPr>
                <w:rFonts w:ascii="Times New Roman" w:eastAsia="Times New Roman" w:hAnsi="Times New Roman"/>
                <w:sz w:val="3"/>
              </w:rPr>
            </w:pPr>
          </w:p>
        </w:tc>
      </w:tr>
    </w:tbl>
    <w:p w:rsidR="001F4CBE" w:rsidRDefault="001F4CBE" w:rsidP="00EF42ED">
      <w:pPr>
        <w:ind w:left="270"/>
        <w:rPr>
          <w:rFonts w:ascii="Times New Roman" w:eastAsia="Times New Roman" w:hAnsi="Times New Roman"/>
          <w:sz w:val="3"/>
        </w:rPr>
        <w:sectPr w:rsidR="001F4CBE" w:rsidSect="00086D85">
          <w:type w:val="continuous"/>
          <w:pgSz w:w="12240" w:h="15840"/>
          <w:pgMar w:top="703" w:right="1440" w:bottom="128" w:left="1440" w:header="0" w:footer="0" w:gutter="0"/>
          <w:cols w:space="0" w:equalWidth="0">
            <w:col w:w="9360"/>
          </w:cols>
          <w:docGrid w:linePitch="360"/>
        </w:sect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framePr w:w="1080" w:h="196" w:hRule="exact" w:wrap="auto" w:vAnchor="page" w:hAnchor="page" w:x="10357" w:y="4459"/>
        <w:spacing w:line="194" w:lineRule="auto"/>
        <w:ind w:left="270"/>
        <w:rPr>
          <w:rFonts w:ascii="Times New Roman" w:eastAsia="Times New Roman" w:hAnsi="Times New Roman"/>
          <w:sz w:val="21"/>
        </w:rPr>
      </w:pPr>
      <w:r>
        <w:rPr>
          <w:rFonts w:ascii="Times New Roman" w:eastAsia="Times New Roman" w:hAnsi="Times New Roman"/>
          <w:sz w:val="21"/>
        </w:rPr>
        <w:t xml:space="preserve"> photograph</w:t>
      </w: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200" w:lineRule="exact"/>
        <w:ind w:left="270"/>
        <w:rPr>
          <w:rFonts w:ascii="Times New Roman" w:eastAsia="Times New Roman" w:hAnsi="Times New Roman"/>
          <w:sz w:val="21"/>
        </w:rPr>
      </w:pPr>
    </w:p>
    <w:p w:rsidR="001F4CBE" w:rsidRDefault="001F4CBE" w:rsidP="00EF42ED">
      <w:pPr>
        <w:spacing w:line="359" w:lineRule="auto"/>
        <w:ind w:left="270" w:right="12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80128" behindDoc="0" locked="0" layoutInCell="1" allowOverlap="1" wp14:anchorId="225A5C72" wp14:editId="7F993DF4">
                <wp:simplePos x="0" y="0"/>
                <wp:positionH relativeFrom="column">
                  <wp:posOffset>999641</wp:posOffset>
                </wp:positionH>
                <wp:positionV relativeFrom="paragraph">
                  <wp:posOffset>234746</wp:posOffset>
                </wp:positionV>
                <wp:extent cx="5649132" cy="301625"/>
                <wp:effectExtent l="0" t="0" r="27940" b="22225"/>
                <wp:wrapNone/>
                <wp:docPr id="815" name="Text Box 815"/>
                <wp:cNvGraphicFramePr/>
                <a:graphic xmlns:a="http://schemas.openxmlformats.org/drawingml/2006/main">
                  <a:graphicData uri="http://schemas.microsoft.com/office/word/2010/wordprocessingShape">
                    <wps:wsp>
                      <wps:cNvSpPr txBox="1"/>
                      <wps:spPr>
                        <a:xfrm>
                          <a:off x="0" y="0"/>
                          <a:ext cx="5649132"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1F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5" o:spid="_x0000_s1077" type="#_x0000_t202" style="position:absolute;left:0;text-align:left;margin-left:78.7pt;margin-top:18.5pt;width:444.8pt;height:23.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" fillcolor="white [3201]" strokeweight=".5pt">
                <v:textbox>
                  <w:txbxContent>
                    <w:p w:rsidR="00086D85" w:rsidRDefault="00086D85" w:rsidP="001F4CBE"/>
                  </w:txbxContent>
                </v:textbox>
              </v:shape>
            </w:pict>
          </mc:Fallback>
        </mc:AlternateContent>
      </w:r>
      <w:r>
        <w:rPr>
          <w:rFonts w:ascii="Times New Roman" w:eastAsia="Times New Roman" w:hAnsi="Times New Roman"/>
          <w:sz w:val="26"/>
        </w:rPr>
        <w:t>Citizenship Number with name of the district from where it was obtained (only for Nepali)</w:t>
      </w:r>
    </w:p>
    <w:p w:rsidR="001F4CBE" w:rsidRDefault="001F4CBE" w:rsidP="00EF42ED">
      <w:pPr>
        <w:spacing w:line="0" w:lineRule="atLeast"/>
        <w:ind w:left="270" w:right="-279"/>
        <w:jc w:val="center"/>
        <w:rPr>
          <w:rFonts w:ascii="Times New Roman" w:eastAsia="Times New Roman" w:hAnsi="Times New Roman"/>
          <w:sz w:val="24"/>
        </w:rPr>
      </w:pP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84224" behindDoc="0" locked="0" layoutInCell="1" allowOverlap="1" wp14:anchorId="34EAB0DA" wp14:editId="2A8F74BC">
                <wp:simplePos x="0" y="0"/>
                <wp:positionH relativeFrom="column">
                  <wp:posOffset>2827020</wp:posOffset>
                </wp:positionH>
                <wp:positionV relativeFrom="paragraph">
                  <wp:posOffset>440690</wp:posOffset>
                </wp:positionV>
                <wp:extent cx="3888740" cy="294005"/>
                <wp:effectExtent l="0" t="0" r="16510" b="10795"/>
                <wp:wrapNone/>
                <wp:docPr id="817" name="Text Box 817"/>
                <wp:cNvGraphicFramePr/>
                <a:graphic xmlns:a="http://schemas.openxmlformats.org/drawingml/2006/main">
                  <a:graphicData uri="http://schemas.microsoft.com/office/word/2010/wordprocessingShape">
                    <wps:wsp>
                      <wps:cNvSpPr txBox="1"/>
                      <wps:spPr>
                        <a:xfrm>
                          <a:off x="0" y="0"/>
                          <a:ext cx="388874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7" o:spid="_x0000_s1078" type="#_x0000_t202" style="position:absolute;left:0;text-align:left;margin-left:222.6pt;margin-top:34.7pt;width:306.2pt;height:23.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" fillcolor="white [3201]" strokeweight=".5pt">
                <v:textbox>
                  <w:txbxContent>
                    <w:p w:rsidR="00086D85" w:rsidRDefault="00086D85" w:rsidP="009B46CB"/>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082176" behindDoc="0" locked="0" layoutInCell="1" allowOverlap="1" wp14:anchorId="5C7E2C75" wp14:editId="6F7C6E60">
                <wp:simplePos x="0" y="0"/>
                <wp:positionH relativeFrom="column">
                  <wp:posOffset>3664585</wp:posOffset>
                </wp:positionH>
                <wp:positionV relativeFrom="paragraph">
                  <wp:posOffset>86360</wp:posOffset>
                </wp:positionV>
                <wp:extent cx="3051810" cy="294005"/>
                <wp:effectExtent l="0" t="0" r="15240" b="10795"/>
                <wp:wrapNone/>
                <wp:docPr id="816" name="Text Box 816"/>
                <wp:cNvGraphicFramePr/>
                <a:graphic xmlns:a="http://schemas.openxmlformats.org/drawingml/2006/main">
                  <a:graphicData uri="http://schemas.microsoft.com/office/word/2010/wordprocessingShape">
                    <wps:wsp>
                      <wps:cNvSpPr txBox="1"/>
                      <wps:spPr>
                        <a:xfrm>
                          <a:off x="0" y="0"/>
                          <a:ext cx="305181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6" o:spid="_x0000_s1079" type="#_x0000_t202" style="position:absolute;left:0;text-align:left;margin-left:288.55pt;margin-top:6.8pt;width:240.3pt;height:23.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Passport Number (only for non Nepali citizen):</w:t>
      </w: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86272" behindDoc="0" locked="0" layoutInCell="1" allowOverlap="1" wp14:anchorId="13A34BF8" wp14:editId="7AA61C91">
                <wp:simplePos x="0" y="0"/>
                <wp:positionH relativeFrom="column">
                  <wp:posOffset>1332230</wp:posOffset>
                </wp:positionH>
                <wp:positionV relativeFrom="paragraph">
                  <wp:posOffset>296416</wp:posOffset>
                </wp:positionV>
                <wp:extent cx="5384165" cy="294005"/>
                <wp:effectExtent l="0" t="0" r="26035" b="10795"/>
                <wp:wrapNone/>
                <wp:docPr id="818" name="Text Box 818"/>
                <wp:cNvGraphicFramePr/>
                <a:graphic xmlns:a="http://schemas.openxmlformats.org/drawingml/2006/main">
                  <a:graphicData uri="http://schemas.microsoft.com/office/word/2010/wordprocessingShape">
                    <wps:wsp>
                      <wps:cNvSpPr txBox="1"/>
                      <wps:spPr>
                        <a:xfrm>
                          <a:off x="0" y="0"/>
                          <a:ext cx="538416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8" o:spid="_x0000_s1080" type="#_x0000_t202" style="position:absolute;left:0;text-align:left;margin-left:104.9pt;margin-top:23.35pt;width:423.95pt;height:23.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t4mgIAAL4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Affiliated Institution (if applicable):</w:t>
      </w: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88320" behindDoc="0" locked="0" layoutInCell="1" allowOverlap="1" wp14:anchorId="51A2DEB6" wp14:editId="7046C5A7">
                <wp:simplePos x="0" y="0"/>
                <wp:positionH relativeFrom="column">
                  <wp:posOffset>5618136</wp:posOffset>
                </wp:positionH>
                <wp:positionV relativeFrom="paragraph">
                  <wp:posOffset>289937</wp:posOffset>
                </wp:positionV>
                <wp:extent cx="1099152" cy="294005"/>
                <wp:effectExtent l="0" t="0" r="25400" b="10795"/>
                <wp:wrapNone/>
                <wp:docPr id="820" name="Text Box 820"/>
                <wp:cNvGraphicFramePr/>
                <a:graphic xmlns:a="http://schemas.openxmlformats.org/drawingml/2006/main">
                  <a:graphicData uri="http://schemas.microsoft.com/office/word/2010/wordprocessingShape">
                    <wps:wsp>
                      <wps:cNvSpPr txBox="1"/>
                      <wps:spPr>
                        <a:xfrm>
                          <a:off x="0" y="0"/>
                          <a:ext cx="1099152"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0" o:spid="_x0000_s1081" type="#_x0000_t202" style="position:absolute;left:0;text-align:left;margin-left:442.35pt;margin-top:22.85pt;width:86.55pt;height:23.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Designation:</w:t>
      </w:r>
      <w:r w:rsidRPr="009B46CB">
        <w:rPr>
          <w:rFonts w:ascii="Times New Roman" w:eastAsia="Times New Roman" w:hAnsi="Times New Roman"/>
          <w:noProof/>
          <w:sz w:val="26"/>
        </w:rPr>
        <w:t xml:space="preserve"> </w:t>
      </w:r>
    </w:p>
    <w:p w:rsidR="001F4CBE" w:rsidRPr="001F4CBE" w:rsidRDefault="001F4CBE" w:rsidP="00EF42ED">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Signature:</w:t>
      </w:r>
      <w:r w:rsidR="009B46CB" w:rsidRPr="009B46CB">
        <w:rPr>
          <w:rFonts w:ascii="Times New Roman" w:eastAsia="Times New Roman" w:hAnsi="Times New Roman"/>
          <w:sz w:val="26"/>
        </w:rPr>
        <w:t xml:space="preserve"> </w:t>
      </w:r>
      <w:r w:rsidR="009B46CB">
        <w:rPr>
          <w:rFonts w:ascii="Times New Roman" w:eastAsia="Times New Roman" w:hAnsi="Times New Roman"/>
          <w:sz w:val="26"/>
        </w:rPr>
        <w:t xml:space="preserve">                                                                                                  Date:</w:t>
      </w: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96512" behindDoc="0" locked="0" layoutInCell="1" allowOverlap="1" wp14:anchorId="66199A31" wp14:editId="7F3D33D2">
                <wp:simplePos x="0" y="0"/>
                <wp:positionH relativeFrom="column">
                  <wp:posOffset>464949</wp:posOffset>
                </wp:positionH>
                <wp:positionV relativeFrom="paragraph">
                  <wp:posOffset>209841</wp:posOffset>
                </wp:positionV>
                <wp:extent cx="2982617" cy="294005"/>
                <wp:effectExtent l="0" t="0" r="27305" b="10795"/>
                <wp:wrapNone/>
                <wp:docPr id="824" name="Text Box 824"/>
                <wp:cNvGraphicFramePr/>
                <a:graphic xmlns:a="http://schemas.openxmlformats.org/drawingml/2006/main">
                  <a:graphicData uri="http://schemas.microsoft.com/office/word/2010/wordprocessingShape">
                    <wps:wsp>
                      <wps:cNvSpPr txBox="1"/>
                      <wps:spPr>
                        <a:xfrm>
                          <a:off x="0" y="0"/>
                          <a:ext cx="2982617"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4" o:spid="_x0000_s1082" type="#_x0000_t202" style="position:absolute;left:0;text-align:left;margin-left:36.6pt;margin-top:16.5pt;width:234.85pt;height:23.1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4"/>
        </w:rPr>
        <w:t xml:space="preserve"> </w:t>
      </w:r>
      <w:r w:rsidR="001F4CBE">
        <w:rPr>
          <w:rFonts w:ascii="Times New Roman" w:eastAsia="Times New Roman" w:hAnsi="Times New Roman"/>
          <w:sz w:val="26"/>
        </w:rPr>
        <w:t>Postal Address (if different from the address given above):</w:t>
      </w:r>
    </w:p>
    <w:p w:rsidR="00244D71" w:rsidRDefault="00244D71" w:rsidP="00EF42ED">
      <w:pPr>
        <w:spacing w:before="240" w:after="240" w:line="0" w:lineRule="atLeast"/>
        <w:ind w:left="270"/>
        <w:rPr>
          <w:rFonts w:ascii="Times New Roman" w:eastAsia="Times New Roman" w:hAnsi="Times New Roman"/>
          <w:sz w:val="26"/>
        </w:rPr>
      </w:pPr>
    </w:p>
    <w:p w:rsidR="001F4CBE" w:rsidRDefault="009B46CB" w:rsidP="00EF42ED">
      <w:pPr>
        <w:spacing w:before="240" w:after="240" w:line="0" w:lineRule="atLeast"/>
        <w:ind w:left="270" w:right="-279"/>
        <w:jc w:val="center"/>
        <w:rPr>
          <w:rFonts w:ascii="Times New Roman" w:eastAsia="Times New Roman" w:hAnsi="Times New Roman"/>
          <w:sz w:val="24"/>
        </w:rPr>
      </w:pPr>
      <w:r>
        <w:rPr>
          <w:rFonts w:ascii="Times New Roman" w:eastAsia="Times New Roman" w:hAnsi="Times New Roman"/>
          <w:noProof/>
          <w:sz w:val="26"/>
        </w:rPr>
        <mc:AlternateContent>
          <mc:Choice Requires="wps">
            <w:drawing>
              <wp:anchor distT="0" distB="0" distL="114300" distR="114300" simplePos="0" relativeHeight="252090368" behindDoc="0" locked="0" layoutInCell="1" allowOverlap="1" wp14:anchorId="69FA0050" wp14:editId="36EAF52C">
                <wp:simplePos x="0" y="0"/>
                <wp:positionH relativeFrom="column">
                  <wp:posOffset>1487837</wp:posOffset>
                </wp:positionH>
                <wp:positionV relativeFrom="paragraph">
                  <wp:posOffset>262782</wp:posOffset>
                </wp:positionV>
                <wp:extent cx="1960536" cy="294005"/>
                <wp:effectExtent l="0" t="0" r="20955" b="10795"/>
                <wp:wrapNone/>
                <wp:docPr id="821" name="Text Box 821"/>
                <wp:cNvGraphicFramePr/>
                <a:graphic xmlns:a="http://schemas.openxmlformats.org/drawingml/2006/main">
                  <a:graphicData uri="http://schemas.microsoft.com/office/word/2010/wordprocessingShape">
                    <wps:wsp>
                      <wps:cNvSpPr txBox="1"/>
                      <wps:spPr>
                        <a:xfrm>
                          <a:off x="0" y="0"/>
                          <a:ext cx="1960536"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1" o:spid="_x0000_s1083" type="#_x0000_t202" style="position:absolute;left:0;text-align:left;margin-left:117.15pt;margin-top:20.7pt;width:154.35pt;height:23.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" fillcolor="white [3201]" strokeweight=".5pt">
                <v:textbox>
                  <w:txbxContent>
                    <w:p w:rsidR="00086D85" w:rsidRDefault="00086D85" w:rsidP="009B46CB"/>
                  </w:txbxContent>
                </v:textbox>
              </v:shape>
            </w:pict>
          </mc:Fallback>
        </mc:AlternateContent>
      </w: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92416" behindDoc="0" locked="0" layoutInCell="1" allowOverlap="1" wp14:anchorId="6ECC7957" wp14:editId="3557EF13">
                <wp:simplePos x="0" y="0"/>
                <wp:positionH relativeFrom="column">
                  <wp:posOffset>999641</wp:posOffset>
                </wp:positionH>
                <wp:positionV relativeFrom="paragraph">
                  <wp:posOffset>322580</wp:posOffset>
                </wp:positionV>
                <wp:extent cx="2448441" cy="294005"/>
                <wp:effectExtent l="0" t="0" r="28575" b="10795"/>
                <wp:wrapNone/>
                <wp:docPr id="822" name="Text Box 822"/>
                <wp:cNvGraphicFramePr/>
                <a:graphic xmlns:a="http://schemas.openxmlformats.org/drawingml/2006/main">
                  <a:graphicData uri="http://schemas.microsoft.com/office/word/2010/wordprocessingShape">
                    <wps:wsp>
                      <wps:cNvSpPr txBox="1"/>
                      <wps:spPr>
                        <a:xfrm>
                          <a:off x="0" y="0"/>
                          <a:ext cx="2448441"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2" o:spid="_x0000_s1084" type="#_x0000_t202" style="position:absolute;left:0;text-align:left;margin-left:78.7pt;margin-top:25.4pt;width:192.8pt;height:23.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Telephone No.:</w:t>
      </w:r>
    </w:p>
    <w:p w:rsidR="001F4CBE" w:rsidRDefault="009B46CB" w:rsidP="00EF42ED">
      <w:pPr>
        <w:spacing w:before="240" w:after="240" w:line="0" w:lineRule="atLeast"/>
        <w:ind w:left="27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094464" behindDoc="0" locked="0" layoutInCell="1" allowOverlap="1" wp14:anchorId="097B781C" wp14:editId="60BB733B">
                <wp:simplePos x="0" y="0"/>
                <wp:positionH relativeFrom="column">
                  <wp:posOffset>996315</wp:posOffset>
                </wp:positionH>
                <wp:positionV relativeFrom="paragraph">
                  <wp:posOffset>334010</wp:posOffset>
                </wp:positionV>
                <wp:extent cx="2447925" cy="294005"/>
                <wp:effectExtent l="0" t="0" r="28575" b="10795"/>
                <wp:wrapNone/>
                <wp:docPr id="823" name="Text Box 823"/>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3" o:spid="_x0000_s1085" type="#_x0000_t202" style="position:absolute;left:0;text-align:left;margin-left:78.45pt;margin-top:26.3pt;width:192.75pt;height:23.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Fax No.:</w:t>
      </w:r>
    </w:p>
    <w:p w:rsidR="001F4CBE" w:rsidRDefault="001F4CBE" w:rsidP="00EF42ED">
      <w:pPr>
        <w:spacing w:before="240" w:after="240" w:line="0" w:lineRule="atLeast"/>
        <w:ind w:left="270"/>
        <w:rPr>
          <w:rFonts w:ascii="Times New Roman" w:eastAsia="Times New Roman" w:hAnsi="Times New Roman"/>
          <w:sz w:val="26"/>
        </w:rPr>
      </w:pPr>
      <w:r>
        <w:rPr>
          <w:rFonts w:ascii="Times New Roman" w:eastAsia="Times New Roman" w:hAnsi="Times New Roman"/>
          <w:sz w:val="26"/>
        </w:rPr>
        <w:t>E -mail:</w:t>
      </w:r>
    </w:p>
    <w:p w:rsidR="001F4CBE" w:rsidRDefault="001F4CBE" w:rsidP="001F4CBE">
      <w:pPr>
        <w:spacing w:line="0" w:lineRule="atLeast"/>
        <w:ind w:left="640"/>
        <w:rPr>
          <w:rFonts w:ascii="Times New Roman" w:eastAsia="Times New Roman" w:hAnsi="Times New Roman"/>
          <w:sz w:val="26"/>
        </w:rPr>
      </w:pPr>
    </w:p>
    <w:p w:rsidR="001F4CBE" w:rsidRDefault="001F4CBE" w:rsidP="001F4CBE">
      <w:pPr>
        <w:spacing w:line="0" w:lineRule="atLeast"/>
        <w:ind w:left="630" w:right="-279"/>
        <w:jc w:val="center"/>
        <w:rPr>
          <w:rFonts w:ascii="Times New Roman" w:eastAsia="Times New Roman" w:hAnsi="Times New Roman"/>
          <w:sz w:val="24"/>
        </w:rPr>
      </w:pPr>
    </w:p>
    <w:p w:rsidR="001F4CBE" w:rsidRDefault="001F4CBE" w:rsidP="001F4CBE">
      <w:pPr>
        <w:spacing w:line="0" w:lineRule="atLeast"/>
        <w:ind w:left="630"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bookmarkStart w:id="3" w:name="page4"/>
      <w:bookmarkEnd w:id="3"/>
    </w:p>
    <w:p w:rsidR="001F4CBE" w:rsidRDefault="001F4CBE" w:rsidP="001F4CBE">
      <w:pPr>
        <w:spacing w:line="284" w:lineRule="exact"/>
        <w:rPr>
          <w:rFonts w:ascii="Times New Roman" w:eastAsia="Times New Roman" w:hAnsi="Times New Roman"/>
        </w:rPr>
      </w:pPr>
    </w:p>
    <w:p w:rsidR="001F4CBE" w:rsidRDefault="001F4CBE" w:rsidP="001F4CBE">
      <w:pPr>
        <w:spacing w:line="300" w:lineRule="exact"/>
        <w:rPr>
          <w:rFonts w:ascii="Times New Roman" w:eastAsia="Times New Roman" w:hAnsi="Times New Roman"/>
        </w:rPr>
      </w:pPr>
    </w:p>
    <w:p w:rsidR="001F4CBE" w:rsidRDefault="001F4CBE" w:rsidP="001F4CBE">
      <w:pPr>
        <w:spacing w:line="0" w:lineRule="atLeast"/>
        <w:ind w:left="3780"/>
        <w:rPr>
          <w:rFonts w:ascii="Times New Roman" w:eastAsia="Times New Roman" w:hAnsi="Times New Roman"/>
          <w:i/>
        </w:rPr>
      </w:pPr>
      <w:r>
        <w:rPr>
          <w:rFonts w:ascii="Times New Roman" w:eastAsia="Times New Roman" w:hAnsi="Times New Roman"/>
          <w:i/>
        </w:rPr>
        <w:t>(Use additional sheet if necessary)</w:t>
      </w:r>
    </w:p>
    <w:p w:rsidR="001F4CBE" w:rsidRDefault="001F4CBE" w:rsidP="001F4CBE">
      <w:pPr>
        <w:spacing w:line="115" w:lineRule="exact"/>
        <w:rPr>
          <w:rFonts w:ascii="Times New Roman" w:eastAsia="Times New Roman" w:hAnsi="Times New Roman"/>
        </w:rPr>
      </w:pPr>
    </w:p>
    <w:p w:rsidR="001F4CBE" w:rsidRDefault="001F4CBE" w:rsidP="001F4CBE">
      <w:pPr>
        <w:numPr>
          <w:ilvl w:val="0"/>
          <w:numId w:val="1"/>
        </w:numPr>
        <w:tabs>
          <w:tab w:val="left" w:pos="640"/>
        </w:tabs>
        <w:spacing w:line="272" w:lineRule="auto"/>
        <w:ind w:left="640" w:right="540" w:hanging="352"/>
        <w:rPr>
          <w:rFonts w:ascii="Times New Roman" w:eastAsia="Times New Roman" w:hAnsi="Times New Roman"/>
          <w:sz w:val="26"/>
        </w:rPr>
      </w:pPr>
      <w:r>
        <w:rPr>
          <w:rFonts w:ascii="Times New Roman" w:eastAsia="Times New Roman" w:hAnsi="Times New Roman"/>
          <w:sz w:val="26"/>
        </w:rPr>
        <w:t>List the name(s) and institutional affiliation to the researcher(s) (other than co-investigator) to assist your project in Nepal and abroad (if any)</w:t>
      </w:r>
    </w:p>
    <w:p w:rsidR="001F4CBE" w:rsidRDefault="001F4CBE" w:rsidP="001F4CBE">
      <w:pPr>
        <w:spacing w:line="193" w:lineRule="exact"/>
        <w:rPr>
          <w:rFonts w:ascii="Times New Roman" w:eastAsia="Times New Roman" w:hAnsi="Times New Roman"/>
        </w:rPr>
      </w:pPr>
    </w:p>
    <w:p w:rsidR="001F4CBE" w:rsidRDefault="001F4CBE" w:rsidP="001F4CBE">
      <w:pPr>
        <w:tabs>
          <w:tab w:val="left" w:pos="6020"/>
        </w:tabs>
        <w:spacing w:line="0" w:lineRule="atLeast"/>
        <w:ind w:left="640"/>
        <w:rPr>
          <w:rFonts w:ascii="Times New Roman" w:eastAsia="Times New Roman" w:hAnsi="Times New Roman"/>
          <w:i/>
          <w:sz w:val="26"/>
        </w:rPr>
      </w:pPr>
      <w:r>
        <w:rPr>
          <w:rFonts w:ascii="Times New Roman" w:eastAsia="Times New Roman" w:hAnsi="Times New Roman"/>
          <w:i/>
          <w:sz w:val="26"/>
        </w:rPr>
        <w:t>Name</w:t>
      </w:r>
      <w:r>
        <w:rPr>
          <w:rFonts w:ascii="Times New Roman" w:eastAsia="Times New Roman" w:hAnsi="Times New Roman"/>
        </w:rPr>
        <w:tab/>
      </w:r>
      <w:r>
        <w:rPr>
          <w:rFonts w:ascii="Times New Roman" w:eastAsia="Times New Roman" w:hAnsi="Times New Roman"/>
          <w:i/>
          <w:sz w:val="26"/>
        </w:rPr>
        <w:t>Institution and Address</w:t>
      </w:r>
    </w:p>
    <w:p w:rsidR="00C20551" w:rsidRDefault="00C20551" w:rsidP="001F4CBE">
      <w:pPr>
        <w:tabs>
          <w:tab w:val="left" w:pos="6020"/>
        </w:tabs>
        <w:spacing w:line="0" w:lineRule="atLeast"/>
        <w:ind w:left="640"/>
        <w:rPr>
          <w:rFonts w:ascii="Times New Roman" w:eastAsia="Times New Roman" w:hAnsi="Times New Roman"/>
          <w:i/>
          <w:sz w:val="26"/>
        </w:rPr>
      </w:pPr>
    </w:p>
    <w:p w:rsidR="001F4CBE" w:rsidRDefault="009B46CB" w:rsidP="001F4CBE">
      <w:pPr>
        <w:spacing w:line="151"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04704" behindDoc="0" locked="0" layoutInCell="1" allowOverlap="1" wp14:anchorId="66AD2BF7" wp14:editId="1C7C98BF">
                <wp:simplePos x="0" y="0"/>
                <wp:positionH relativeFrom="column">
                  <wp:posOffset>3215540</wp:posOffset>
                </wp:positionH>
                <wp:positionV relativeFrom="paragraph">
                  <wp:posOffset>-1270</wp:posOffset>
                </wp:positionV>
                <wp:extent cx="3138407" cy="294005"/>
                <wp:effectExtent l="0" t="0" r="24130" b="10795"/>
                <wp:wrapNone/>
                <wp:docPr id="830" name="Text Box 830"/>
                <wp:cNvGraphicFramePr/>
                <a:graphic xmlns:a="http://schemas.openxmlformats.org/drawingml/2006/main">
                  <a:graphicData uri="http://schemas.microsoft.com/office/word/2010/wordprocessingShape">
                    <wps:wsp>
                      <wps:cNvSpPr txBox="1"/>
                      <wps:spPr>
                        <a:xfrm>
                          <a:off x="0" y="0"/>
                          <a:ext cx="3138407"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0" o:spid="_x0000_s1086" type="#_x0000_t202" style="position:absolute;margin-left:253.2pt;margin-top:-.1pt;width:247.1pt;height:23.1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" fillcolor="white [3201]" strokeweight=".5pt">
                <v:textbox>
                  <w:txbxContent>
                    <w:p w:rsidR="00086D85" w:rsidRDefault="00086D85" w:rsidP="009B46CB"/>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098560" behindDoc="0" locked="0" layoutInCell="1" allowOverlap="1" wp14:anchorId="72FC8E15" wp14:editId="5DE3AC65">
                <wp:simplePos x="0" y="0"/>
                <wp:positionH relativeFrom="column">
                  <wp:posOffset>763905</wp:posOffset>
                </wp:positionH>
                <wp:positionV relativeFrom="paragraph">
                  <wp:posOffset>3175</wp:posOffset>
                </wp:positionV>
                <wp:extent cx="2447925" cy="294005"/>
                <wp:effectExtent l="0" t="0" r="28575" b="10795"/>
                <wp:wrapNone/>
                <wp:docPr id="826" name="Text Box 826"/>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6" o:spid="_x0000_s1087" type="#_x0000_t202" style="position:absolute;margin-left:60.15pt;margin-top:.25pt;width:192.75pt;height:23.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" fillcolor="white [3201]" strokeweight=".5pt">
                <v:textbox>
                  <w:txbxContent>
                    <w:p w:rsidR="00086D85" w:rsidRDefault="00086D85" w:rsidP="009B46CB"/>
                  </w:txbxContent>
                </v:textbox>
              </v:shape>
            </w:pict>
          </mc:Fallback>
        </mc:AlternateContent>
      </w:r>
    </w:p>
    <w:p w:rsidR="009B46CB" w:rsidRDefault="001F4CBE" w:rsidP="009B46CB">
      <w:pPr>
        <w:spacing w:line="0" w:lineRule="atLeast"/>
        <w:ind w:left="640"/>
        <w:rPr>
          <w:rFonts w:ascii="Times New Roman" w:eastAsia="Times New Roman" w:hAnsi="Times New Roman"/>
          <w:sz w:val="26"/>
        </w:rPr>
      </w:pPr>
      <w:r>
        <w:rPr>
          <w:rFonts w:ascii="Times New Roman" w:eastAsia="Times New Roman" w:hAnsi="Times New Roman"/>
          <w:sz w:val="26"/>
        </w:rPr>
        <w:t>(a)</w:t>
      </w:r>
    </w:p>
    <w:p w:rsidR="00086D85" w:rsidRDefault="00086D85" w:rsidP="009B46CB">
      <w:pPr>
        <w:spacing w:line="0" w:lineRule="atLeast"/>
        <w:ind w:left="640"/>
        <w:rPr>
          <w:rFonts w:ascii="Times New Roman" w:eastAsia="Times New Roman" w:hAnsi="Times New Roman"/>
          <w:sz w:val="26"/>
        </w:rPr>
      </w:pPr>
    </w:p>
    <w:p w:rsidR="009B46CB" w:rsidRDefault="009B46CB" w:rsidP="009B46CB">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00608" behindDoc="0" locked="0" layoutInCell="1" allowOverlap="1" wp14:anchorId="025986C5" wp14:editId="3F93F282">
                <wp:simplePos x="0" y="0"/>
                <wp:positionH relativeFrom="column">
                  <wp:posOffset>3215898</wp:posOffset>
                </wp:positionH>
                <wp:positionV relativeFrom="paragraph">
                  <wp:posOffset>24238</wp:posOffset>
                </wp:positionV>
                <wp:extent cx="3138170" cy="294005"/>
                <wp:effectExtent l="0" t="0" r="24130" b="10795"/>
                <wp:wrapNone/>
                <wp:docPr id="828" name="Text Box 828"/>
                <wp:cNvGraphicFramePr/>
                <a:graphic xmlns:a="http://schemas.openxmlformats.org/drawingml/2006/main">
                  <a:graphicData uri="http://schemas.microsoft.com/office/word/2010/wordprocessingShape">
                    <wps:wsp>
                      <wps:cNvSpPr txBox="1"/>
                      <wps:spPr>
                        <a:xfrm>
                          <a:off x="0" y="0"/>
                          <a:ext cx="31381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8" o:spid="_x0000_s1088" type="#_x0000_t202" style="position:absolute;left:0;text-align:left;margin-left:253.2pt;margin-top:1.9pt;width:247.1pt;height:23.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" fillcolor="white [3201]" strokeweight=".5pt">
                <v:textbox>
                  <w:txbxContent>
                    <w:p w:rsidR="00086D85" w:rsidRDefault="00086D85" w:rsidP="009B46CB"/>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102656" behindDoc="0" locked="0" layoutInCell="1" allowOverlap="1" wp14:anchorId="29CB2EE3" wp14:editId="72D273C8">
                <wp:simplePos x="0" y="0"/>
                <wp:positionH relativeFrom="column">
                  <wp:posOffset>766445</wp:posOffset>
                </wp:positionH>
                <wp:positionV relativeFrom="paragraph">
                  <wp:posOffset>23495</wp:posOffset>
                </wp:positionV>
                <wp:extent cx="2447925" cy="294005"/>
                <wp:effectExtent l="0" t="0" r="28575" b="10795"/>
                <wp:wrapNone/>
                <wp:docPr id="829" name="Text Box 829"/>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9" o:spid="_x0000_s1089" type="#_x0000_t202" style="position:absolute;left:0;text-align:left;margin-left:60.35pt;margin-top:1.85pt;width:192.75pt;height:23.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" fillcolor="white [3201]" strokeweight=".5pt">
                <v:textbox>
                  <w:txbxContent>
                    <w:p w:rsidR="00086D85" w:rsidRDefault="00086D85" w:rsidP="009B46CB"/>
                  </w:txbxContent>
                </v:textbox>
              </v:shape>
            </w:pict>
          </mc:Fallback>
        </mc:AlternateContent>
      </w:r>
      <w:r>
        <w:rPr>
          <w:rFonts w:ascii="Times New Roman" w:eastAsia="Times New Roman" w:hAnsi="Times New Roman"/>
          <w:sz w:val="26"/>
        </w:rPr>
        <w:t>(b)</w:t>
      </w:r>
    </w:p>
    <w:p w:rsidR="001F4CBE" w:rsidRDefault="009B46CB" w:rsidP="009B46CB">
      <w:pPr>
        <w:spacing w:line="0" w:lineRule="atLeast"/>
        <w:ind w:left="64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131" w:lineRule="exact"/>
        <w:rPr>
          <w:rFonts w:ascii="Times New Roman" w:eastAsia="Times New Roman" w:hAnsi="Times New Roman"/>
        </w:rPr>
      </w:pPr>
    </w:p>
    <w:p w:rsidR="001F4CBE" w:rsidRDefault="001F4CBE" w:rsidP="001F4CBE">
      <w:pPr>
        <w:spacing w:line="0" w:lineRule="atLeast"/>
        <w:ind w:left="3800"/>
        <w:rPr>
          <w:rFonts w:ascii="Times New Roman" w:eastAsia="Times New Roman" w:hAnsi="Times New Roman"/>
          <w:i/>
        </w:rPr>
      </w:pPr>
      <w:r>
        <w:rPr>
          <w:rFonts w:ascii="Times New Roman" w:eastAsia="Times New Roman" w:hAnsi="Times New Roman"/>
          <w:i/>
        </w:rPr>
        <w:t>(Use additional sheet if necessary)</w:t>
      </w:r>
    </w:p>
    <w:p w:rsidR="001F4CBE" w:rsidRDefault="001F4CBE" w:rsidP="001F4CBE">
      <w:pPr>
        <w:spacing w:line="115" w:lineRule="exact"/>
        <w:rPr>
          <w:rFonts w:ascii="Times New Roman" w:eastAsia="Times New Roman" w:hAnsi="Times New Roman"/>
        </w:rPr>
      </w:pPr>
    </w:p>
    <w:p w:rsidR="001F4CBE" w:rsidRDefault="001F4CBE" w:rsidP="001F4CBE">
      <w:pPr>
        <w:numPr>
          <w:ilvl w:val="0"/>
          <w:numId w:val="2"/>
        </w:numPr>
        <w:tabs>
          <w:tab w:val="left" w:pos="640"/>
        </w:tabs>
        <w:spacing w:line="272" w:lineRule="auto"/>
        <w:ind w:left="640" w:right="360" w:hanging="352"/>
        <w:jc w:val="both"/>
        <w:rPr>
          <w:rFonts w:ascii="Times New Roman" w:eastAsia="Times New Roman" w:hAnsi="Times New Roman"/>
          <w:sz w:val="26"/>
        </w:rPr>
      </w:pPr>
      <w:r>
        <w:rPr>
          <w:rFonts w:ascii="Times New Roman" w:eastAsia="Times New Roman" w:hAnsi="Times New Roman"/>
          <w:sz w:val="26"/>
        </w:rPr>
        <w:t>List the name(s) of Nepali researcher(s) (other than co-investigator) or Nepalese Institution/hospital/NGO(s) etc. from whom you may seek co-operation (if any)</w:t>
      </w:r>
    </w:p>
    <w:p w:rsidR="001F4CBE" w:rsidRDefault="001F4CBE" w:rsidP="001F4CBE">
      <w:pPr>
        <w:spacing w:line="56" w:lineRule="exact"/>
        <w:rPr>
          <w:rFonts w:ascii="Times New Roman" w:eastAsia="Times New Roman" w:hAnsi="Times New Roman"/>
          <w:sz w:val="26"/>
        </w:rPr>
      </w:pPr>
    </w:p>
    <w:p w:rsidR="00C10473" w:rsidRDefault="00C10473" w:rsidP="009B46CB">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06752" behindDoc="0" locked="0" layoutInCell="1" allowOverlap="1" wp14:anchorId="0EB0BE23" wp14:editId="2D7B0F92">
                <wp:simplePos x="0" y="0"/>
                <wp:positionH relativeFrom="column">
                  <wp:posOffset>658495</wp:posOffset>
                </wp:positionH>
                <wp:positionV relativeFrom="paragraph">
                  <wp:posOffset>3939</wp:posOffset>
                </wp:positionV>
                <wp:extent cx="5695315" cy="294005"/>
                <wp:effectExtent l="0" t="0" r="19685" b="10795"/>
                <wp:wrapNone/>
                <wp:docPr id="831" name="Text Box 831"/>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9B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1" o:spid="_x0000_s1090" type="#_x0000_t202" style="position:absolute;left:0;text-align:left;margin-left:51.85pt;margin-top:.3pt;width:448.45pt;height:23.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kZmgIAAL4FAAAOAAAAZHJzL2Uyb0RvYy54bWysVN9P2zAQfp+0/8Hy+0ha2g4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" fillcolor="white [3201]" strokeweight=".5pt">
                <v:textbox>
                  <w:txbxContent>
                    <w:p w:rsidR="00086D85" w:rsidRDefault="00086D85" w:rsidP="009B46CB"/>
                  </w:txbxContent>
                </v:textbox>
              </v:shape>
            </w:pict>
          </mc:Fallback>
        </mc:AlternateContent>
      </w:r>
      <w:r w:rsidR="001F4CBE">
        <w:rPr>
          <w:rFonts w:ascii="Times New Roman" w:eastAsia="Times New Roman" w:hAnsi="Times New Roman"/>
          <w:sz w:val="26"/>
        </w:rPr>
        <w:t>(a)</w:t>
      </w:r>
    </w:p>
    <w:p w:rsidR="00086D85" w:rsidRDefault="00C10473" w:rsidP="00086D85">
      <w:pPr>
        <w:spacing w:line="0" w:lineRule="atLeast"/>
        <w:ind w:left="640"/>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08800" behindDoc="0" locked="0" layoutInCell="1" allowOverlap="1" wp14:anchorId="6511191F" wp14:editId="5BFDA63B">
                <wp:simplePos x="0" y="0"/>
                <wp:positionH relativeFrom="column">
                  <wp:posOffset>659259</wp:posOffset>
                </wp:positionH>
                <wp:positionV relativeFrom="paragraph">
                  <wp:posOffset>139700</wp:posOffset>
                </wp:positionV>
                <wp:extent cx="5695315" cy="294005"/>
                <wp:effectExtent l="0" t="0" r="19685" b="10795"/>
                <wp:wrapNone/>
                <wp:docPr id="832" name="Text Box 832"/>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2" o:spid="_x0000_s1091" type="#_x0000_t202" style="position:absolute;left:0;text-align:left;margin-left:51.9pt;margin-top:11pt;width:448.45pt;height:23.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" fillcolor="white [3201]" strokeweight=".5pt">
                <v:textbox>
                  <w:txbxContent>
                    <w:p w:rsidR="00086D85" w:rsidRDefault="00086D85" w:rsidP="00C10473"/>
                  </w:txbxContent>
                </v:textbox>
              </v:shape>
            </w:pict>
          </mc:Fallback>
        </mc:AlternateContent>
      </w:r>
      <w:r w:rsidR="009B46CB">
        <w:rPr>
          <w:rFonts w:ascii="Times New Roman" w:eastAsia="Times New Roman" w:hAnsi="Times New Roman"/>
        </w:rPr>
        <w:t xml:space="preserve"> </w:t>
      </w:r>
    </w:p>
    <w:p w:rsidR="009B46CB" w:rsidRDefault="009B46CB" w:rsidP="009B46CB">
      <w:pPr>
        <w:spacing w:line="0" w:lineRule="atLeast"/>
        <w:ind w:left="640"/>
        <w:rPr>
          <w:rFonts w:ascii="Times New Roman" w:eastAsia="Times New Roman" w:hAnsi="Times New Roman"/>
        </w:rPr>
      </w:pPr>
      <w:r>
        <w:rPr>
          <w:rFonts w:ascii="Times New Roman" w:eastAsia="Times New Roman" w:hAnsi="Times New Roman"/>
          <w:sz w:val="26"/>
        </w:rPr>
        <w:t>(b)</w:t>
      </w:r>
    </w:p>
    <w:p w:rsidR="001F4CBE" w:rsidRDefault="001F4CBE" w:rsidP="001F4CBE">
      <w:pPr>
        <w:spacing w:line="132" w:lineRule="exact"/>
        <w:rPr>
          <w:rFonts w:ascii="Times New Roman" w:eastAsia="Times New Roman" w:hAnsi="Times New Roman"/>
        </w:rPr>
      </w:pPr>
    </w:p>
    <w:p w:rsidR="00C10473" w:rsidRDefault="00C10473" w:rsidP="001F4CBE">
      <w:pPr>
        <w:spacing w:line="132" w:lineRule="exact"/>
        <w:rPr>
          <w:rFonts w:ascii="Times New Roman" w:eastAsia="Times New Roman" w:hAnsi="Times New Roman"/>
        </w:rPr>
      </w:pPr>
    </w:p>
    <w:p w:rsidR="00C10473" w:rsidRDefault="00C10473" w:rsidP="001F4CBE">
      <w:pPr>
        <w:spacing w:line="132" w:lineRule="exact"/>
        <w:rPr>
          <w:rFonts w:ascii="Times New Roman" w:eastAsia="Times New Roman" w:hAnsi="Times New Roman"/>
        </w:rPr>
      </w:pPr>
    </w:p>
    <w:p w:rsidR="00C10473" w:rsidRDefault="00C10473" w:rsidP="001F4CBE">
      <w:pPr>
        <w:spacing w:line="132" w:lineRule="exact"/>
        <w:rPr>
          <w:rFonts w:ascii="Times New Roman" w:eastAsia="Times New Roman" w:hAnsi="Times New Roman"/>
        </w:rPr>
      </w:pPr>
    </w:p>
    <w:p w:rsidR="00C10473" w:rsidRDefault="00C10473" w:rsidP="001F4CBE">
      <w:pPr>
        <w:spacing w:line="132" w:lineRule="exact"/>
        <w:rPr>
          <w:rFonts w:ascii="Times New Roman" w:eastAsia="Times New Roman" w:hAnsi="Times New Roman"/>
        </w:rPr>
      </w:pPr>
    </w:p>
    <w:p w:rsidR="00C10473" w:rsidRDefault="00C10473" w:rsidP="001F4CBE">
      <w:pPr>
        <w:spacing w:line="132" w:lineRule="exact"/>
        <w:rPr>
          <w:rFonts w:ascii="Times New Roman" w:eastAsia="Times New Roman" w:hAnsi="Times New Roman"/>
        </w:rPr>
      </w:pPr>
    </w:p>
    <w:p w:rsidR="001F4CBE" w:rsidRDefault="001F4CBE" w:rsidP="001F4CBE">
      <w:pPr>
        <w:spacing w:line="0" w:lineRule="atLeast"/>
        <w:ind w:left="3640"/>
        <w:rPr>
          <w:rFonts w:ascii="Times New Roman" w:eastAsia="Times New Roman" w:hAnsi="Times New Roman"/>
          <w:i/>
        </w:rPr>
      </w:pPr>
      <w:r>
        <w:rPr>
          <w:rFonts w:ascii="Times New Roman" w:eastAsia="Times New Roman" w:hAnsi="Times New Roman"/>
          <w:i/>
        </w:rPr>
        <w:t>(Use additional sheet if necessary)</w:t>
      </w:r>
    </w:p>
    <w:p w:rsidR="001F4CBE" w:rsidRDefault="001F4CBE" w:rsidP="001F4CBE">
      <w:pPr>
        <w:spacing w:line="112" w:lineRule="exact"/>
        <w:rPr>
          <w:rFonts w:ascii="Times New Roman" w:eastAsia="Times New Roman" w:hAnsi="Times New Roman"/>
        </w:rPr>
      </w:pPr>
    </w:p>
    <w:p w:rsidR="001F4CBE" w:rsidRDefault="001F4CBE" w:rsidP="001F4CBE">
      <w:pPr>
        <w:numPr>
          <w:ilvl w:val="0"/>
          <w:numId w:val="3"/>
        </w:numPr>
        <w:tabs>
          <w:tab w:val="left" w:pos="540"/>
        </w:tabs>
        <w:spacing w:line="359" w:lineRule="auto"/>
        <w:ind w:left="640" w:right="40" w:hanging="352"/>
        <w:rPr>
          <w:rFonts w:ascii="Times New Roman" w:eastAsia="Times New Roman" w:hAnsi="Times New Roman"/>
          <w:sz w:val="26"/>
        </w:rPr>
      </w:pPr>
      <w:r>
        <w:rPr>
          <w:rFonts w:ascii="Times New Roman" w:eastAsia="Times New Roman" w:hAnsi="Times New Roman"/>
          <w:sz w:val="26"/>
        </w:rPr>
        <w:t>List major equipment(s) in relation to your research project you plan to bring/import to Nepal (If applicable)</w:t>
      </w:r>
    </w:p>
    <w:p w:rsidR="001F4CBE" w:rsidRDefault="001F4CBE" w:rsidP="001F4CBE">
      <w:pPr>
        <w:spacing w:line="1" w:lineRule="exact"/>
        <w:rPr>
          <w:rFonts w:ascii="Times New Roman" w:eastAsia="Times New Roman" w:hAnsi="Times New Roman"/>
          <w:sz w:val="26"/>
        </w:rPr>
      </w:pPr>
    </w:p>
    <w:p w:rsidR="001F4CBE" w:rsidRDefault="001F4CBE" w:rsidP="001F4CBE">
      <w:pPr>
        <w:spacing w:line="149" w:lineRule="exact"/>
        <w:rPr>
          <w:rFonts w:ascii="Times New Roman" w:eastAsia="Times New Roman" w:hAnsi="Times New Roman"/>
          <w:sz w:val="26"/>
        </w:rPr>
      </w:pPr>
    </w:p>
    <w:p w:rsidR="00C10473" w:rsidRDefault="00C10473" w:rsidP="00C10473">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10848" behindDoc="0" locked="0" layoutInCell="1" allowOverlap="1" wp14:anchorId="2CDF1BD2" wp14:editId="063B20D5">
                <wp:simplePos x="0" y="0"/>
                <wp:positionH relativeFrom="column">
                  <wp:posOffset>658495</wp:posOffset>
                </wp:positionH>
                <wp:positionV relativeFrom="paragraph">
                  <wp:posOffset>3939</wp:posOffset>
                </wp:positionV>
                <wp:extent cx="5695315" cy="294005"/>
                <wp:effectExtent l="0" t="0" r="19685" b="10795"/>
                <wp:wrapNone/>
                <wp:docPr id="833" name="Text Box 833"/>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3" o:spid="_x0000_s1092" type="#_x0000_t202" style="position:absolute;left:0;text-align:left;margin-left:51.85pt;margin-top:.3pt;width:448.45pt;height:23.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" fillcolor="white [3201]" strokeweight=".5pt">
                <v:textbox>
                  <w:txbxContent>
                    <w:p w:rsidR="00086D85" w:rsidRDefault="00086D85" w:rsidP="00C10473"/>
                  </w:txbxContent>
                </v:textbox>
              </v:shape>
            </w:pict>
          </mc:Fallback>
        </mc:AlternateContent>
      </w:r>
      <w:r>
        <w:rPr>
          <w:rFonts w:ascii="Times New Roman" w:eastAsia="Times New Roman" w:hAnsi="Times New Roman"/>
          <w:sz w:val="26"/>
        </w:rPr>
        <w:t>(a)</w:t>
      </w:r>
    </w:p>
    <w:p w:rsidR="00C10473" w:rsidRDefault="00C10473" w:rsidP="00C10473">
      <w:pPr>
        <w:spacing w:line="0" w:lineRule="atLeast"/>
        <w:ind w:left="640"/>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11872" behindDoc="0" locked="0" layoutInCell="1" allowOverlap="1" wp14:anchorId="2567412E" wp14:editId="053C453A">
                <wp:simplePos x="0" y="0"/>
                <wp:positionH relativeFrom="column">
                  <wp:posOffset>659259</wp:posOffset>
                </wp:positionH>
                <wp:positionV relativeFrom="paragraph">
                  <wp:posOffset>139700</wp:posOffset>
                </wp:positionV>
                <wp:extent cx="5695315" cy="294005"/>
                <wp:effectExtent l="0" t="0" r="19685" b="10795"/>
                <wp:wrapNone/>
                <wp:docPr id="834" name="Text Box 834"/>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4" o:spid="_x0000_s1093" type="#_x0000_t202" style="position:absolute;left:0;text-align:left;margin-left:51.9pt;margin-top:11pt;width:448.45pt;height:23.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" fillcolor="white [3201]" strokeweight=".5pt">
                <v:textbox>
                  <w:txbxContent>
                    <w:p w:rsidR="00086D85" w:rsidRDefault="00086D85" w:rsidP="00C10473"/>
                  </w:txbxContent>
                </v:textbox>
              </v:shape>
            </w:pict>
          </mc:Fallback>
        </mc:AlternateContent>
      </w:r>
      <w:r>
        <w:rPr>
          <w:rFonts w:ascii="Times New Roman" w:eastAsia="Times New Roman" w:hAnsi="Times New Roman"/>
        </w:rPr>
        <w:t xml:space="preserve"> </w:t>
      </w:r>
    </w:p>
    <w:p w:rsidR="00C10473" w:rsidRDefault="00C10473" w:rsidP="00C10473">
      <w:pPr>
        <w:spacing w:line="0" w:lineRule="atLeast"/>
        <w:ind w:left="640"/>
        <w:rPr>
          <w:rFonts w:ascii="Times New Roman" w:eastAsia="Times New Roman" w:hAnsi="Times New Roman"/>
        </w:rPr>
      </w:pPr>
      <w:r>
        <w:rPr>
          <w:rFonts w:ascii="Times New Roman" w:eastAsia="Times New Roman" w:hAnsi="Times New Roman"/>
          <w:sz w:val="26"/>
        </w:rPr>
        <w:t>(b)</w:t>
      </w:r>
    </w:p>
    <w:p w:rsidR="009B46CB" w:rsidRDefault="009B46CB" w:rsidP="009B46CB">
      <w:pPr>
        <w:tabs>
          <w:tab w:val="left" w:pos="1000"/>
        </w:tabs>
        <w:spacing w:line="0" w:lineRule="atLeast"/>
        <w:rPr>
          <w:rFonts w:ascii="Times New Roman" w:eastAsia="Times New Roman" w:hAnsi="Times New Roman"/>
          <w:sz w:val="26"/>
        </w:rPr>
      </w:pPr>
    </w:p>
    <w:p w:rsidR="009B46CB" w:rsidRDefault="009B46CB" w:rsidP="009B46CB">
      <w:pPr>
        <w:tabs>
          <w:tab w:val="left" w:pos="1000"/>
        </w:tabs>
        <w:spacing w:line="0" w:lineRule="atLeast"/>
        <w:rPr>
          <w:rFonts w:ascii="Times New Roman" w:eastAsia="Times New Roman" w:hAnsi="Times New Roman"/>
          <w:sz w:val="26"/>
        </w:rPr>
      </w:pPr>
    </w:p>
    <w:p w:rsidR="001F4CBE" w:rsidRPr="009B46CB" w:rsidRDefault="009B46CB" w:rsidP="009B46CB">
      <w:pPr>
        <w:tabs>
          <w:tab w:val="left" w:pos="1000"/>
        </w:tabs>
        <w:spacing w:line="0" w:lineRule="atLeast"/>
        <w:rPr>
          <w:rFonts w:ascii="Times New Roman" w:eastAsia="Times New Roman" w:hAnsi="Times New Roman"/>
          <w:i/>
        </w:rPr>
      </w:pPr>
      <w:r>
        <w:rPr>
          <w:rFonts w:ascii="Times New Roman" w:eastAsia="Times New Roman" w:hAnsi="Times New Roman"/>
          <w:sz w:val="26"/>
        </w:rPr>
        <w:t xml:space="preserve">                                                            </w:t>
      </w:r>
      <w:r w:rsidR="001F4CBE" w:rsidRPr="009B46CB">
        <w:rPr>
          <w:rFonts w:ascii="Times New Roman" w:eastAsia="Times New Roman" w:hAnsi="Times New Roman"/>
          <w:i/>
        </w:rPr>
        <w:t>Use additional sheet if necessary)</w:t>
      </w:r>
    </w:p>
    <w:p w:rsidR="001F4CBE" w:rsidRDefault="001F4CBE" w:rsidP="001F4CBE">
      <w:pPr>
        <w:spacing w:line="0" w:lineRule="atLeast"/>
        <w:ind w:left="3640"/>
        <w:rPr>
          <w:rFonts w:ascii="Times New Roman" w:eastAsia="Times New Roman" w:hAnsi="Times New Roman"/>
          <w:i/>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C10473" w:rsidRDefault="00C10473"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59" w:lineRule="exact"/>
        <w:rPr>
          <w:rFonts w:ascii="Times New Roman" w:eastAsia="Times New Roman" w:hAnsi="Times New Roman"/>
        </w:rPr>
      </w:pPr>
    </w:p>
    <w:p w:rsidR="00C10473" w:rsidRDefault="00C10473" w:rsidP="001F4CBE">
      <w:pPr>
        <w:spacing w:line="259" w:lineRule="exact"/>
        <w:rPr>
          <w:rFonts w:ascii="Times New Roman" w:eastAsia="Times New Roman" w:hAnsi="Times New Roman"/>
        </w:rPr>
      </w:pPr>
    </w:p>
    <w:p w:rsidR="00C10473" w:rsidRDefault="00C10473" w:rsidP="001F4CBE">
      <w:pPr>
        <w:spacing w:line="259"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right="440"/>
        <w:jc w:val="right"/>
        <w:rPr>
          <w:rFonts w:ascii="Times New Roman" w:eastAsia="Times New Roman" w:hAnsi="Times New Roman"/>
        </w:rPr>
      </w:pPr>
      <w:bookmarkStart w:id="4" w:name="page5"/>
      <w:bookmarkEnd w:id="4"/>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84" w:lineRule="exact"/>
        <w:rPr>
          <w:rFonts w:ascii="Times New Roman" w:eastAsia="Times New Roman" w:hAnsi="Times New Roman"/>
        </w:rPr>
      </w:pPr>
    </w:p>
    <w:p w:rsidR="001F4CBE" w:rsidRDefault="001F4CBE" w:rsidP="001F4CBE">
      <w:pPr>
        <w:spacing w:line="359" w:lineRule="auto"/>
        <w:ind w:left="1020" w:right="480" w:hanging="375"/>
        <w:rPr>
          <w:rFonts w:ascii="Times New Roman" w:eastAsia="Times New Roman" w:hAnsi="Times New Roman"/>
          <w:sz w:val="26"/>
        </w:rPr>
      </w:pPr>
      <w:r>
        <w:rPr>
          <w:rFonts w:ascii="Times New Roman" w:eastAsia="Times New Roman" w:hAnsi="Times New Roman"/>
          <w:sz w:val="26"/>
        </w:rPr>
        <w:t>8.1 List details of all specimen(s) (if any) that you may transport from Nepal in relation to your research.</w:t>
      </w:r>
    </w:p>
    <w:p w:rsidR="001F4CBE" w:rsidRDefault="001F4CBE" w:rsidP="001F4CBE">
      <w:pPr>
        <w:spacing w:line="2" w:lineRule="exact"/>
        <w:rPr>
          <w:rFonts w:ascii="Times New Roman" w:eastAsia="Times New Roman" w:hAnsi="Times New Roman"/>
        </w:rPr>
      </w:pPr>
    </w:p>
    <w:p w:rsidR="00C10473" w:rsidRDefault="00C10473" w:rsidP="00C10473">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13920" behindDoc="0" locked="0" layoutInCell="1" allowOverlap="1" wp14:anchorId="7438686E" wp14:editId="330B442A">
                <wp:simplePos x="0" y="0"/>
                <wp:positionH relativeFrom="column">
                  <wp:posOffset>658495</wp:posOffset>
                </wp:positionH>
                <wp:positionV relativeFrom="paragraph">
                  <wp:posOffset>3939</wp:posOffset>
                </wp:positionV>
                <wp:extent cx="5695315" cy="294005"/>
                <wp:effectExtent l="0" t="0" r="19685" b="10795"/>
                <wp:wrapNone/>
                <wp:docPr id="835" name="Text Box 835"/>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5" o:spid="_x0000_s1094" type="#_x0000_t202" style="position:absolute;left:0;text-align:left;margin-left:51.85pt;margin-top:.3pt;width:448.45pt;height:23.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" fillcolor="white [3201]" strokeweight=".5pt">
                <v:textbox>
                  <w:txbxContent>
                    <w:p w:rsidR="00086D85" w:rsidRDefault="00086D85" w:rsidP="00C10473"/>
                  </w:txbxContent>
                </v:textbox>
              </v:shape>
            </w:pict>
          </mc:Fallback>
        </mc:AlternateContent>
      </w:r>
      <w:r>
        <w:rPr>
          <w:rFonts w:ascii="Times New Roman" w:eastAsia="Times New Roman" w:hAnsi="Times New Roman"/>
          <w:sz w:val="26"/>
        </w:rPr>
        <w:t>(a)</w:t>
      </w:r>
    </w:p>
    <w:p w:rsidR="00C10473" w:rsidRDefault="00C10473" w:rsidP="00C10473">
      <w:pPr>
        <w:spacing w:line="0" w:lineRule="atLeast"/>
        <w:ind w:left="640"/>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14944" behindDoc="0" locked="0" layoutInCell="1" allowOverlap="1" wp14:anchorId="5242D101" wp14:editId="6858F3B8">
                <wp:simplePos x="0" y="0"/>
                <wp:positionH relativeFrom="column">
                  <wp:posOffset>659259</wp:posOffset>
                </wp:positionH>
                <wp:positionV relativeFrom="paragraph">
                  <wp:posOffset>139700</wp:posOffset>
                </wp:positionV>
                <wp:extent cx="5695315" cy="294005"/>
                <wp:effectExtent l="0" t="0" r="19685" b="10795"/>
                <wp:wrapNone/>
                <wp:docPr id="836" name="Text Box 836"/>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6" o:spid="_x0000_s1095" type="#_x0000_t202" style="position:absolute;left:0;text-align:left;margin-left:51.9pt;margin-top:11pt;width:448.45pt;height:23.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" fillcolor="white [3201]" strokeweight=".5pt">
                <v:textbox>
                  <w:txbxContent>
                    <w:p w:rsidR="00086D85" w:rsidRDefault="00086D85" w:rsidP="00C10473"/>
                  </w:txbxContent>
                </v:textbox>
              </v:shape>
            </w:pict>
          </mc:Fallback>
        </mc:AlternateContent>
      </w:r>
      <w:r>
        <w:rPr>
          <w:rFonts w:ascii="Times New Roman" w:eastAsia="Times New Roman" w:hAnsi="Times New Roman"/>
        </w:rPr>
        <w:t xml:space="preserve"> </w:t>
      </w:r>
    </w:p>
    <w:p w:rsidR="00C10473" w:rsidRDefault="00C10473" w:rsidP="00C10473">
      <w:pPr>
        <w:spacing w:line="0" w:lineRule="atLeast"/>
        <w:ind w:left="640"/>
        <w:rPr>
          <w:rFonts w:ascii="Times New Roman" w:eastAsia="Times New Roman" w:hAnsi="Times New Roman"/>
          <w:sz w:val="26"/>
        </w:rPr>
      </w:pPr>
      <w:r>
        <w:rPr>
          <w:rFonts w:ascii="Times New Roman" w:eastAsia="Times New Roman" w:hAnsi="Times New Roman"/>
          <w:sz w:val="26"/>
        </w:rPr>
        <w:t>(b)</w:t>
      </w:r>
    </w:p>
    <w:p w:rsidR="00C10473" w:rsidRDefault="00C10473" w:rsidP="00C10473">
      <w:pPr>
        <w:spacing w:line="0" w:lineRule="atLeast"/>
        <w:ind w:left="640"/>
        <w:rPr>
          <w:rFonts w:ascii="Times New Roman" w:eastAsia="Times New Roman" w:hAnsi="Times New Roman"/>
        </w:rPr>
      </w:pPr>
    </w:p>
    <w:p w:rsidR="00C10473" w:rsidRDefault="00C10473" w:rsidP="00C10473">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16992" behindDoc="0" locked="0" layoutInCell="1" allowOverlap="1" wp14:anchorId="378ACA50" wp14:editId="62802B30">
                <wp:simplePos x="0" y="0"/>
                <wp:positionH relativeFrom="column">
                  <wp:posOffset>658495</wp:posOffset>
                </wp:positionH>
                <wp:positionV relativeFrom="paragraph">
                  <wp:posOffset>3939</wp:posOffset>
                </wp:positionV>
                <wp:extent cx="5695315" cy="294005"/>
                <wp:effectExtent l="0" t="0" r="19685" b="10795"/>
                <wp:wrapNone/>
                <wp:docPr id="837" name="Text Box 837"/>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7" o:spid="_x0000_s1096" type="#_x0000_t202" style="position:absolute;left:0;text-align:left;margin-left:51.85pt;margin-top:.3pt;width:448.45pt;height:23.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" fillcolor="white [3201]" strokeweight=".5pt">
                <v:textbox>
                  <w:txbxContent>
                    <w:p w:rsidR="00086D85" w:rsidRDefault="00086D85" w:rsidP="00C10473"/>
                  </w:txbxContent>
                </v:textbox>
              </v:shape>
            </w:pict>
          </mc:Fallback>
        </mc:AlternateContent>
      </w:r>
      <w:r>
        <w:rPr>
          <w:rFonts w:ascii="Times New Roman" w:eastAsia="Times New Roman" w:hAnsi="Times New Roman"/>
          <w:sz w:val="26"/>
        </w:rPr>
        <w:t>(c)</w:t>
      </w:r>
    </w:p>
    <w:p w:rsidR="00C10473" w:rsidRDefault="00C10473" w:rsidP="00C10473">
      <w:pPr>
        <w:spacing w:line="0" w:lineRule="atLeast"/>
        <w:ind w:left="640"/>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18016" behindDoc="0" locked="0" layoutInCell="1" allowOverlap="1" wp14:anchorId="6A05BF41" wp14:editId="79871340">
                <wp:simplePos x="0" y="0"/>
                <wp:positionH relativeFrom="column">
                  <wp:posOffset>659259</wp:posOffset>
                </wp:positionH>
                <wp:positionV relativeFrom="paragraph">
                  <wp:posOffset>139700</wp:posOffset>
                </wp:positionV>
                <wp:extent cx="5695315" cy="294005"/>
                <wp:effectExtent l="0" t="0" r="19685" b="10795"/>
                <wp:wrapNone/>
                <wp:docPr id="838" name="Text Box 838"/>
                <wp:cNvGraphicFramePr/>
                <a:graphic xmlns:a="http://schemas.openxmlformats.org/drawingml/2006/main">
                  <a:graphicData uri="http://schemas.microsoft.com/office/word/2010/wordprocessingShape">
                    <wps:wsp>
                      <wps:cNvSpPr txBox="1"/>
                      <wps:spPr>
                        <a:xfrm>
                          <a:off x="0" y="0"/>
                          <a:ext cx="56953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8" o:spid="_x0000_s1097" type="#_x0000_t202" style="position:absolute;left:0;text-align:left;margin-left:51.9pt;margin-top:11pt;width:448.45pt;height:23.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" fillcolor="white [3201]" strokeweight=".5pt">
                <v:textbox>
                  <w:txbxContent>
                    <w:p w:rsidR="00086D85" w:rsidRDefault="00086D85" w:rsidP="00C10473"/>
                  </w:txbxContent>
                </v:textbox>
              </v:shape>
            </w:pict>
          </mc:Fallback>
        </mc:AlternateContent>
      </w:r>
      <w:r>
        <w:rPr>
          <w:rFonts w:ascii="Times New Roman" w:eastAsia="Times New Roman" w:hAnsi="Times New Roman"/>
        </w:rPr>
        <w:t xml:space="preserve"> </w:t>
      </w:r>
    </w:p>
    <w:p w:rsidR="00C10473" w:rsidRDefault="00C10473" w:rsidP="00C10473">
      <w:pPr>
        <w:spacing w:line="0" w:lineRule="atLeast"/>
        <w:ind w:left="640"/>
        <w:rPr>
          <w:rFonts w:ascii="Times New Roman" w:eastAsia="Times New Roman" w:hAnsi="Times New Roman"/>
        </w:rPr>
      </w:pPr>
      <w:r>
        <w:rPr>
          <w:rFonts w:ascii="Times New Roman" w:eastAsia="Times New Roman" w:hAnsi="Times New Roman"/>
          <w:sz w:val="26"/>
        </w:rPr>
        <w:t>(d)</w:t>
      </w:r>
    </w:p>
    <w:p w:rsidR="001F4CBE" w:rsidRDefault="001F4CBE" w:rsidP="001F4CBE">
      <w:pPr>
        <w:spacing w:line="200" w:lineRule="exact"/>
        <w:rPr>
          <w:rFonts w:ascii="Times New Roman" w:eastAsia="Times New Roman" w:hAnsi="Times New Roman"/>
        </w:rPr>
      </w:pPr>
    </w:p>
    <w:p w:rsidR="001F4CBE" w:rsidRDefault="00C10473" w:rsidP="001F4CBE">
      <w:pPr>
        <w:spacing w:line="377"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20064" behindDoc="0" locked="0" layoutInCell="1" allowOverlap="1" wp14:anchorId="4DFA7B01" wp14:editId="1D4DBFD7">
                <wp:simplePos x="0" y="0"/>
                <wp:positionH relativeFrom="column">
                  <wp:posOffset>2271395</wp:posOffset>
                </wp:positionH>
                <wp:positionV relativeFrom="paragraph">
                  <wp:posOffset>207774</wp:posOffset>
                </wp:positionV>
                <wp:extent cx="2447925" cy="294005"/>
                <wp:effectExtent l="0" t="0" r="28575" b="10795"/>
                <wp:wrapNone/>
                <wp:docPr id="839" name="Text Box 839"/>
                <wp:cNvGraphicFramePr/>
                <a:graphic xmlns:a="http://schemas.openxmlformats.org/drawingml/2006/main">
                  <a:graphicData uri="http://schemas.microsoft.com/office/word/2010/wordprocessingShape">
                    <wps:wsp>
                      <wps:cNvSpPr txBox="1"/>
                      <wps:spPr>
                        <a:xfrm>
                          <a:off x="0" y="0"/>
                          <a:ext cx="244792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9" o:spid="_x0000_s1098" type="#_x0000_t202" style="position:absolute;margin-left:178.85pt;margin-top:16.35pt;width:192.75pt;height:23.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" fillcolor="white [3201]" strokeweight=".5pt">
                <v:textbox>
                  <w:txbxContent>
                    <w:p w:rsidR="00086D85" w:rsidRDefault="00086D85" w:rsidP="00C10473"/>
                  </w:txbxContent>
                </v:textbox>
              </v:shape>
            </w:pict>
          </mc:Fallback>
        </mc:AlternateContent>
      </w:r>
    </w:p>
    <w:p w:rsidR="001F4CBE" w:rsidRDefault="001F4CBE" w:rsidP="00C10473">
      <w:pPr>
        <w:spacing w:line="0" w:lineRule="atLeast"/>
        <w:ind w:right="5220"/>
        <w:jc w:val="center"/>
        <w:rPr>
          <w:rFonts w:ascii="Times New Roman" w:eastAsia="Times New Roman" w:hAnsi="Times New Roman"/>
        </w:rPr>
      </w:pPr>
      <w:r>
        <w:rPr>
          <w:rFonts w:ascii="Times New Roman" w:eastAsia="Times New Roman" w:hAnsi="Times New Roman"/>
          <w:sz w:val="26"/>
        </w:rPr>
        <w:t>8.2 Country of Destination:</w:t>
      </w:r>
      <w:r w:rsidR="00C10473">
        <w:rPr>
          <w:rFonts w:ascii="Times New Roman" w:eastAsia="Times New Roman" w:hAnsi="Times New Roman"/>
        </w:rPr>
        <w:t xml:space="preserve"> </w:t>
      </w:r>
    </w:p>
    <w:p w:rsidR="001F4CBE" w:rsidRDefault="001F4CBE" w:rsidP="001F4CBE">
      <w:pPr>
        <w:spacing w:line="130" w:lineRule="exact"/>
        <w:rPr>
          <w:rFonts w:ascii="Times New Roman" w:eastAsia="Times New Roman" w:hAnsi="Times New Roman"/>
        </w:rPr>
      </w:pPr>
    </w:p>
    <w:p w:rsidR="00C10473" w:rsidRDefault="00C10473" w:rsidP="001F4CBE">
      <w:pPr>
        <w:spacing w:line="13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22112" behindDoc="0" locked="0" layoutInCell="1" allowOverlap="1" wp14:anchorId="4AC552DA" wp14:editId="0F08546F">
                <wp:simplePos x="0" y="0"/>
                <wp:positionH relativeFrom="column">
                  <wp:posOffset>2030095</wp:posOffset>
                </wp:positionH>
                <wp:positionV relativeFrom="paragraph">
                  <wp:posOffset>54610</wp:posOffset>
                </wp:positionV>
                <wp:extent cx="4222750" cy="294005"/>
                <wp:effectExtent l="0" t="0" r="25400" b="10795"/>
                <wp:wrapNone/>
                <wp:docPr id="840" name="Text Box 840"/>
                <wp:cNvGraphicFramePr/>
                <a:graphic xmlns:a="http://schemas.openxmlformats.org/drawingml/2006/main">
                  <a:graphicData uri="http://schemas.microsoft.com/office/word/2010/wordprocessingShape">
                    <wps:wsp>
                      <wps:cNvSpPr txBox="1"/>
                      <wps:spPr>
                        <a:xfrm>
                          <a:off x="0" y="0"/>
                          <a:ext cx="422275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0" o:spid="_x0000_s1099" type="#_x0000_t202" style="position:absolute;margin-left:159.85pt;margin-top:4.3pt;width:332.5pt;height:23.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" fillcolor="white [3201]" strokeweight=".5pt">
                <v:textbox>
                  <w:txbxContent>
                    <w:p w:rsidR="00086D85" w:rsidRDefault="00086D85" w:rsidP="00C10473"/>
                  </w:txbxContent>
                </v:textbox>
              </v:shape>
            </w:pict>
          </mc:Fallback>
        </mc:AlternateContent>
      </w:r>
    </w:p>
    <w:p w:rsidR="001F4CBE" w:rsidRDefault="001F4CBE" w:rsidP="00C10473">
      <w:pPr>
        <w:spacing w:line="0" w:lineRule="atLeast"/>
        <w:ind w:left="1040"/>
        <w:rPr>
          <w:rFonts w:ascii="Times New Roman" w:eastAsia="Times New Roman" w:hAnsi="Times New Roman"/>
        </w:rPr>
      </w:pPr>
      <w:r>
        <w:rPr>
          <w:rFonts w:ascii="Times New Roman" w:eastAsia="Times New Roman" w:hAnsi="Times New Roman"/>
          <w:sz w:val="26"/>
        </w:rPr>
        <w:t>Name of Institution:</w:t>
      </w:r>
      <w:r w:rsidR="00C10473">
        <w:rPr>
          <w:rFonts w:ascii="Times New Roman" w:eastAsia="Times New Roman" w:hAnsi="Times New Roman"/>
        </w:rPr>
        <w:t xml:space="preserve"> </w:t>
      </w:r>
    </w:p>
    <w:p w:rsidR="001F4CBE" w:rsidRDefault="001F4CBE" w:rsidP="001F4CBE">
      <w:pPr>
        <w:spacing w:line="12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8.3 Mode of Transportation of Specimen</w:t>
      </w:r>
    </w:p>
    <w:p w:rsidR="00C10473" w:rsidRDefault="00C10473" w:rsidP="001F4CBE">
      <w:pPr>
        <w:spacing w:line="0" w:lineRule="atLeast"/>
        <w:ind w:left="640"/>
        <w:rPr>
          <w:rFonts w:ascii="Times New Roman" w:eastAsia="Times New Roman" w:hAnsi="Times New Roman"/>
          <w:sz w:val="26"/>
        </w:rPr>
      </w:pPr>
    </w:p>
    <w:p w:rsidR="001F4CBE" w:rsidRDefault="001F4CBE" w:rsidP="001F4CBE">
      <w:pPr>
        <w:spacing w:line="15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8.4 How will you ensure duplicate specimens remain in the country?</w:t>
      </w:r>
    </w:p>
    <w:p w:rsidR="00C10473" w:rsidRDefault="00C10473" w:rsidP="001F4C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24160" behindDoc="0" locked="0" layoutInCell="1" allowOverlap="1" wp14:anchorId="4D9BD4A1" wp14:editId="6E390811">
                <wp:simplePos x="0" y="0"/>
                <wp:positionH relativeFrom="column">
                  <wp:posOffset>441701</wp:posOffset>
                </wp:positionH>
                <wp:positionV relativeFrom="paragraph">
                  <wp:posOffset>61670</wp:posOffset>
                </wp:positionV>
                <wp:extent cx="5813317" cy="294005"/>
                <wp:effectExtent l="0" t="0" r="16510" b="10795"/>
                <wp:wrapNone/>
                <wp:docPr id="841" name="Text Box 841"/>
                <wp:cNvGraphicFramePr/>
                <a:graphic xmlns:a="http://schemas.openxmlformats.org/drawingml/2006/main">
                  <a:graphicData uri="http://schemas.microsoft.com/office/word/2010/wordprocessingShape">
                    <wps:wsp>
                      <wps:cNvSpPr txBox="1"/>
                      <wps:spPr>
                        <a:xfrm>
                          <a:off x="0" y="0"/>
                          <a:ext cx="5813317"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1" o:spid="_x0000_s1100" type="#_x0000_t202" style="position:absolute;left:0;text-align:left;margin-left:34.8pt;margin-top:4.85pt;width:457.75pt;height:23.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GmgIAAL4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" fillcolor="white [3201]" strokeweight=".5pt">
                <v:textbox>
                  <w:txbxContent>
                    <w:p w:rsidR="00086D85" w:rsidRDefault="00086D85" w:rsidP="00C10473"/>
                  </w:txbxContent>
                </v:textbox>
              </v:shape>
            </w:pict>
          </mc:Fallback>
        </mc:AlternateContent>
      </w:r>
    </w:p>
    <w:p w:rsidR="00C10473" w:rsidRDefault="00C10473" w:rsidP="001F4CBE">
      <w:pPr>
        <w:spacing w:line="150" w:lineRule="exact"/>
        <w:rPr>
          <w:rFonts w:ascii="Times New Roman" w:eastAsia="Times New Roman" w:hAnsi="Times New Roman"/>
        </w:rPr>
      </w:pPr>
    </w:p>
    <w:p w:rsidR="00C10473" w:rsidRDefault="00C10473" w:rsidP="001F4CBE">
      <w:pPr>
        <w:spacing w:line="150" w:lineRule="exact"/>
        <w:rPr>
          <w:rFonts w:ascii="Times New Roman" w:eastAsia="Times New Roman" w:hAnsi="Times New Roman"/>
        </w:rPr>
      </w:pPr>
    </w:p>
    <w:p w:rsidR="001F4CBE" w:rsidRDefault="001F4CBE" w:rsidP="00C10473">
      <w:pPr>
        <w:spacing w:line="0" w:lineRule="atLeast"/>
        <w:ind w:left="640"/>
        <w:rPr>
          <w:rFonts w:ascii="Times New Roman" w:eastAsia="Times New Roman" w:hAnsi="Times New Roman"/>
        </w:rPr>
      </w:pPr>
      <w:r>
        <w:rPr>
          <w:rFonts w:ascii="Times New Roman" w:eastAsia="Times New Roman" w:hAnsi="Times New Roman"/>
          <w:sz w:val="26"/>
        </w:rPr>
        <w:t>(If necessary use additional sheet)</w:t>
      </w:r>
      <w:r w:rsidR="00C10473">
        <w:rPr>
          <w:rFonts w:ascii="Times New Roman" w:eastAsia="Times New Roman" w:hAnsi="Times New Roman"/>
        </w:rPr>
        <w:t xml:space="preserve"> </w:t>
      </w:r>
    </w:p>
    <w:p w:rsidR="001F4CBE" w:rsidRDefault="00C10473" w:rsidP="001F4CBE">
      <w:pPr>
        <w:spacing w:line="20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26208" behindDoc="0" locked="0" layoutInCell="1" allowOverlap="1" wp14:anchorId="1CF75D61" wp14:editId="58C6069D">
                <wp:simplePos x="0" y="0"/>
                <wp:positionH relativeFrom="column">
                  <wp:posOffset>436880</wp:posOffset>
                </wp:positionH>
                <wp:positionV relativeFrom="paragraph">
                  <wp:posOffset>15240</wp:posOffset>
                </wp:positionV>
                <wp:extent cx="5812790" cy="294005"/>
                <wp:effectExtent l="0" t="0" r="16510" b="10795"/>
                <wp:wrapNone/>
                <wp:docPr id="842" name="Text Box 842"/>
                <wp:cNvGraphicFramePr/>
                <a:graphic xmlns:a="http://schemas.openxmlformats.org/drawingml/2006/main">
                  <a:graphicData uri="http://schemas.microsoft.com/office/word/2010/wordprocessingShape">
                    <wps:wsp>
                      <wps:cNvSpPr txBox="1"/>
                      <wps:spPr>
                        <a:xfrm>
                          <a:off x="0" y="0"/>
                          <a:ext cx="581279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1" type="#_x0000_t202" style="position:absolute;margin-left:34.4pt;margin-top:1.2pt;width:457.7pt;height:23.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" fillcolor="white [3201]" strokeweight=".5pt">
                <v:textbox>
                  <w:txbxContent>
                    <w:p w:rsidR="00086D85" w:rsidRDefault="00086D85" w:rsidP="00C10473"/>
                  </w:txbxContent>
                </v:textbox>
              </v:shape>
            </w:pict>
          </mc:Fallback>
        </mc:AlternateContent>
      </w:r>
    </w:p>
    <w:p w:rsidR="001F4CBE" w:rsidRDefault="001F4CBE" w:rsidP="001F4CBE">
      <w:pPr>
        <w:spacing w:line="224" w:lineRule="exact"/>
        <w:rPr>
          <w:rFonts w:ascii="Times New Roman" w:eastAsia="Times New Roman" w:hAnsi="Times New Roman"/>
        </w:rPr>
      </w:pPr>
    </w:p>
    <w:p w:rsidR="001F4CBE" w:rsidRDefault="001F4CBE" w:rsidP="001F4CBE">
      <w:pPr>
        <w:numPr>
          <w:ilvl w:val="0"/>
          <w:numId w:val="4"/>
        </w:numPr>
        <w:tabs>
          <w:tab w:val="left" w:pos="640"/>
        </w:tabs>
        <w:spacing w:line="0" w:lineRule="atLeast"/>
        <w:ind w:left="640" w:hanging="352"/>
        <w:rPr>
          <w:rFonts w:ascii="Times New Roman" w:eastAsia="Times New Roman" w:hAnsi="Times New Roman"/>
          <w:sz w:val="28"/>
        </w:rPr>
      </w:pPr>
      <w:r>
        <w:rPr>
          <w:rFonts w:ascii="Times New Roman" w:eastAsia="Times New Roman" w:hAnsi="Times New Roman"/>
          <w:sz w:val="26"/>
        </w:rPr>
        <w:t>Is this research part of your Thesis?</w:t>
      </w:r>
    </w:p>
    <w:p w:rsidR="001F4CBE" w:rsidRDefault="001F4CBE" w:rsidP="001F4CBE">
      <w:pPr>
        <w:spacing w:line="127" w:lineRule="exact"/>
        <w:rPr>
          <w:rFonts w:ascii="Times New Roman" w:eastAsia="Times New Roman" w:hAnsi="Times New Roman"/>
        </w:rPr>
      </w:pPr>
    </w:p>
    <w:tbl>
      <w:tblPr>
        <w:tblW w:w="0" w:type="auto"/>
        <w:tblInd w:w="1000" w:type="dxa"/>
        <w:tblLayout w:type="fixed"/>
        <w:tblCellMar>
          <w:left w:w="0" w:type="dxa"/>
          <w:right w:w="0" w:type="dxa"/>
        </w:tblCellMar>
        <w:tblLook w:val="0000" w:firstRow="0" w:lastRow="0" w:firstColumn="0" w:lastColumn="0" w:noHBand="0" w:noVBand="0"/>
      </w:tblPr>
      <w:tblGrid>
        <w:gridCol w:w="540"/>
        <w:gridCol w:w="460"/>
        <w:gridCol w:w="1480"/>
      </w:tblGrid>
      <w:tr w:rsidR="001F4CBE" w:rsidTr="00086D85">
        <w:trPr>
          <w:trHeight w:val="39"/>
        </w:trPr>
        <w:tc>
          <w:tcPr>
            <w:tcW w:w="540" w:type="dxa"/>
            <w:vMerge w:val="restart"/>
            <w:shd w:val="clear" w:color="auto" w:fill="auto"/>
            <w:vAlign w:val="bottom"/>
          </w:tcPr>
          <w:p w:rsidR="001F4CBE" w:rsidRDefault="001F4CBE" w:rsidP="00086D85">
            <w:pPr>
              <w:spacing w:line="0" w:lineRule="atLeast"/>
              <w:rPr>
                <w:rFonts w:ascii="Times New Roman" w:eastAsia="Times New Roman" w:hAnsi="Times New Roman"/>
                <w:sz w:val="26"/>
              </w:rPr>
            </w:pPr>
            <w:r>
              <w:rPr>
                <w:rFonts w:ascii="Times New Roman" w:eastAsia="Times New Roman" w:hAnsi="Times New Roman"/>
                <w:sz w:val="26"/>
              </w:rPr>
              <w:t>Yes</w:t>
            </w:r>
          </w:p>
        </w:tc>
        <w:tc>
          <w:tcPr>
            <w:tcW w:w="46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3"/>
              </w:rPr>
            </w:pPr>
          </w:p>
        </w:tc>
        <w:tc>
          <w:tcPr>
            <w:tcW w:w="1480" w:type="dxa"/>
            <w:vMerge w:val="restart"/>
            <w:shd w:val="clear" w:color="auto" w:fill="auto"/>
            <w:vAlign w:val="bottom"/>
          </w:tcPr>
          <w:p w:rsidR="001F4CBE" w:rsidRDefault="001F4CBE" w:rsidP="00086D85">
            <w:pPr>
              <w:spacing w:line="0" w:lineRule="atLeast"/>
              <w:ind w:left="1160"/>
              <w:rPr>
                <w:rFonts w:ascii="Times New Roman" w:eastAsia="Times New Roman" w:hAnsi="Times New Roman"/>
                <w:w w:val="94"/>
                <w:sz w:val="26"/>
              </w:rPr>
            </w:pPr>
            <w:r>
              <w:rPr>
                <w:rFonts w:ascii="Times New Roman" w:eastAsia="Times New Roman" w:hAnsi="Times New Roman"/>
                <w:w w:val="94"/>
                <w:sz w:val="26"/>
              </w:rPr>
              <w:t>No</w:t>
            </w:r>
          </w:p>
        </w:tc>
      </w:tr>
      <w:tr w:rsidR="001F4CBE" w:rsidTr="00086D85">
        <w:trPr>
          <w:trHeight w:val="281"/>
        </w:trPr>
        <w:tc>
          <w:tcPr>
            <w:tcW w:w="540" w:type="dxa"/>
            <w:vMerge/>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460" w:type="dxa"/>
            <w:tcBorders>
              <w:left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1480" w:type="dxa"/>
            <w:vMerge/>
            <w:shd w:val="clear" w:color="auto" w:fill="auto"/>
            <w:vAlign w:val="bottom"/>
          </w:tcPr>
          <w:p w:rsidR="001F4CBE" w:rsidRDefault="001F4CBE" w:rsidP="00086D85">
            <w:pPr>
              <w:spacing w:line="0" w:lineRule="atLeast"/>
              <w:rPr>
                <w:rFonts w:ascii="Times New Roman" w:eastAsia="Times New Roman" w:hAnsi="Times New Roman"/>
                <w:sz w:val="24"/>
              </w:rPr>
            </w:pPr>
          </w:p>
        </w:tc>
      </w:tr>
      <w:tr w:rsidR="001F4CBE" w:rsidTr="00086D85">
        <w:trPr>
          <w:trHeight w:val="89"/>
        </w:trPr>
        <w:tc>
          <w:tcPr>
            <w:tcW w:w="540" w:type="dxa"/>
            <w:shd w:val="clear" w:color="auto" w:fill="auto"/>
            <w:vAlign w:val="bottom"/>
          </w:tcPr>
          <w:p w:rsidR="001F4CBE" w:rsidRDefault="001F4CBE" w:rsidP="00086D85">
            <w:pPr>
              <w:spacing w:line="0" w:lineRule="atLeast"/>
              <w:rPr>
                <w:rFonts w:ascii="Times New Roman" w:eastAsia="Times New Roman" w:hAnsi="Times New Roman"/>
                <w:sz w:val="7"/>
              </w:rPr>
            </w:pPr>
          </w:p>
        </w:tc>
        <w:tc>
          <w:tcPr>
            <w:tcW w:w="460" w:type="dxa"/>
            <w:tcBorders>
              <w:left w:val="single" w:sz="8" w:space="0" w:color="auto"/>
              <w:bottom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7"/>
              </w:rPr>
            </w:pPr>
          </w:p>
        </w:tc>
        <w:tc>
          <w:tcPr>
            <w:tcW w:w="1480" w:type="dxa"/>
            <w:shd w:val="clear" w:color="auto" w:fill="auto"/>
            <w:vAlign w:val="bottom"/>
          </w:tcPr>
          <w:p w:rsidR="001F4CBE" w:rsidRDefault="001F4CBE" w:rsidP="00086D85">
            <w:pPr>
              <w:spacing w:line="0" w:lineRule="atLeast"/>
              <w:rPr>
                <w:rFonts w:ascii="Times New Roman" w:eastAsia="Times New Roman" w:hAnsi="Times New Roman"/>
                <w:sz w:val="7"/>
              </w:rPr>
            </w:pPr>
          </w:p>
        </w:tc>
      </w:tr>
    </w:tbl>
    <w:p w:rsidR="001F4CBE" w:rsidRDefault="001F4CBE" w:rsidP="001F4CBE">
      <w:pPr>
        <w:spacing w:line="20" w:lineRule="exact"/>
        <w:rPr>
          <w:rFonts w:ascii="Times New Roman" w:eastAsia="Times New Roman" w:hAnsi="Times New Roman"/>
        </w:rPr>
      </w:pPr>
      <w:r>
        <w:rPr>
          <w:rFonts w:ascii="Times New Roman" w:eastAsia="Times New Roman" w:hAnsi="Times New Roman"/>
          <w:noProof/>
          <w:sz w:val="7"/>
        </w:rPr>
        <mc:AlternateContent>
          <mc:Choice Requires="wps">
            <w:drawing>
              <wp:anchor distT="0" distB="0" distL="114300" distR="114300" simplePos="0" relativeHeight="251742208" behindDoc="1" locked="0" layoutInCell="1" allowOverlap="1" wp14:anchorId="3FF88D9A" wp14:editId="3D5D1B3F">
                <wp:simplePos x="0" y="0"/>
                <wp:positionH relativeFrom="column">
                  <wp:posOffset>2265680</wp:posOffset>
                </wp:positionH>
                <wp:positionV relativeFrom="paragraph">
                  <wp:posOffset>-4445</wp:posOffset>
                </wp:positionV>
                <wp:extent cx="285115" cy="0"/>
                <wp:effectExtent l="8255" t="9525" r="11430" b="9525"/>
                <wp:wrapNone/>
                <wp:docPr id="602" name="Straight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35pt" to="20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Z6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"/>
            </w:pict>
          </mc:Fallback>
        </mc:AlternateContent>
      </w:r>
      <w:r>
        <w:rPr>
          <w:rFonts w:ascii="Times New Roman" w:eastAsia="Times New Roman" w:hAnsi="Times New Roman"/>
          <w:noProof/>
          <w:sz w:val="7"/>
        </w:rPr>
        <mc:AlternateContent>
          <mc:Choice Requires="wps">
            <w:drawing>
              <wp:anchor distT="0" distB="0" distL="114300" distR="114300" simplePos="0" relativeHeight="251743232" behindDoc="1" locked="0" layoutInCell="1" allowOverlap="1" wp14:anchorId="37EB129C" wp14:editId="5035B287">
                <wp:simplePos x="0" y="0"/>
                <wp:positionH relativeFrom="column">
                  <wp:posOffset>2265680</wp:posOffset>
                </wp:positionH>
                <wp:positionV relativeFrom="paragraph">
                  <wp:posOffset>-252095</wp:posOffset>
                </wp:positionV>
                <wp:extent cx="285115" cy="0"/>
                <wp:effectExtent l="8255" t="9525" r="11430" b="9525"/>
                <wp:wrapNone/>
                <wp:docPr id="601" name="Straight Connector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1"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pt,-19.85pt" to="200.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qV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dphpEi&#10;PRRp5y0RbedRpZUCCbVFwQpaDcYVEFKprQ3Z0pPamWdNvzqkdNUR1fLI+fVsACZGJA8h4eAMvLgf&#10;PmkGPuTgdRTu1Ng+QIIk6BTrc77Xh588onA5mU+zbIoR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"/>
            </w:pict>
          </mc:Fallback>
        </mc:AlternateContent>
      </w:r>
      <w:r>
        <w:rPr>
          <w:rFonts w:ascii="Times New Roman" w:eastAsia="Times New Roman" w:hAnsi="Times New Roman"/>
          <w:noProof/>
          <w:sz w:val="7"/>
        </w:rPr>
        <mc:AlternateContent>
          <mc:Choice Requires="wps">
            <w:drawing>
              <wp:anchor distT="0" distB="0" distL="114300" distR="114300" simplePos="0" relativeHeight="251744256" behindDoc="1" locked="0" layoutInCell="1" allowOverlap="1" wp14:anchorId="370EC64D" wp14:editId="4CDA48F8">
                <wp:simplePos x="0" y="0"/>
                <wp:positionH relativeFrom="column">
                  <wp:posOffset>2270760</wp:posOffset>
                </wp:positionH>
                <wp:positionV relativeFrom="paragraph">
                  <wp:posOffset>-257175</wp:posOffset>
                </wp:positionV>
                <wp:extent cx="0" cy="257175"/>
                <wp:effectExtent l="13335" t="13970" r="5715" b="508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20.25pt" to="1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tY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"/>
            </w:pict>
          </mc:Fallback>
        </mc:AlternateContent>
      </w:r>
      <w:r>
        <w:rPr>
          <w:rFonts w:ascii="Times New Roman" w:eastAsia="Times New Roman" w:hAnsi="Times New Roman"/>
          <w:noProof/>
          <w:sz w:val="7"/>
        </w:rPr>
        <mc:AlternateContent>
          <mc:Choice Requires="wps">
            <w:drawing>
              <wp:anchor distT="0" distB="0" distL="114300" distR="114300" simplePos="0" relativeHeight="251745280" behindDoc="1" locked="0" layoutInCell="1" allowOverlap="1" wp14:anchorId="6D2E397E" wp14:editId="21608A17">
                <wp:simplePos x="0" y="0"/>
                <wp:positionH relativeFrom="column">
                  <wp:posOffset>2546350</wp:posOffset>
                </wp:positionH>
                <wp:positionV relativeFrom="paragraph">
                  <wp:posOffset>-257175</wp:posOffset>
                </wp:positionV>
                <wp:extent cx="0" cy="257175"/>
                <wp:effectExtent l="12700" t="13970" r="6350" b="508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0.25pt" to="2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FHAIAADkEAAAOAAAAZHJzL2Uyb0RvYy54bWysU8GO2jAQvVfqP1i+QxIaW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"/>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33"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If yes,</w:t>
      </w:r>
    </w:p>
    <w:p w:rsidR="001F4CBE" w:rsidRDefault="00C10473" w:rsidP="001F4CBE">
      <w:pPr>
        <w:spacing w:line="15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28256" behindDoc="0" locked="0" layoutInCell="1" allowOverlap="1" wp14:anchorId="0F9E5CD0" wp14:editId="495B63D7">
                <wp:simplePos x="0" y="0"/>
                <wp:positionH relativeFrom="column">
                  <wp:posOffset>3517265</wp:posOffset>
                </wp:positionH>
                <wp:positionV relativeFrom="paragraph">
                  <wp:posOffset>52070</wp:posOffset>
                </wp:positionV>
                <wp:extent cx="2534285" cy="294005"/>
                <wp:effectExtent l="0" t="0" r="18415" b="10795"/>
                <wp:wrapNone/>
                <wp:docPr id="843" name="Text Box 843"/>
                <wp:cNvGraphicFramePr/>
                <a:graphic xmlns:a="http://schemas.openxmlformats.org/drawingml/2006/main">
                  <a:graphicData uri="http://schemas.microsoft.com/office/word/2010/wordprocessingShape">
                    <wps:wsp>
                      <wps:cNvSpPr txBox="1"/>
                      <wps:spPr>
                        <a:xfrm>
                          <a:off x="0" y="0"/>
                          <a:ext cx="253428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2" type="#_x0000_t202" style="position:absolute;margin-left:276.95pt;margin-top:4.1pt;width:199.55pt;height:23.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TmmwIAAL4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" fillcolor="white [3201]" strokeweight=".5pt">
                <v:textbox>
                  <w:txbxContent>
                    <w:p w:rsidR="00086D85" w:rsidRDefault="00086D85" w:rsidP="00C10473"/>
                  </w:txbxContent>
                </v:textbox>
              </v:shape>
            </w:pict>
          </mc:Fallback>
        </mc:AlternateContent>
      </w:r>
    </w:p>
    <w:p w:rsidR="00C10473" w:rsidRDefault="001F4CBE" w:rsidP="00C10473">
      <w:pPr>
        <w:spacing w:line="0" w:lineRule="atLeast"/>
        <w:ind w:left="1300"/>
        <w:rPr>
          <w:rFonts w:ascii="Times New Roman" w:eastAsia="Times New Roman" w:hAnsi="Times New Roman"/>
          <w:sz w:val="26"/>
        </w:rPr>
      </w:pPr>
      <w:r>
        <w:rPr>
          <w:rFonts w:ascii="Times New Roman" w:eastAsia="Times New Roman" w:hAnsi="Times New Roman"/>
          <w:sz w:val="26"/>
        </w:rPr>
        <w:t>For what degree and in which subject?</w:t>
      </w:r>
    </w:p>
    <w:p w:rsidR="00C10473" w:rsidRDefault="00C10473" w:rsidP="00C10473">
      <w:pPr>
        <w:spacing w:line="0" w:lineRule="atLeast"/>
        <w:ind w:left="130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30304" behindDoc="0" locked="0" layoutInCell="1" allowOverlap="1" wp14:anchorId="5212057F" wp14:editId="1869C38A">
                <wp:simplePos x="0" y="0"/>
                <wp:positionH relativeFrom="column">
                  <wp:posOffset>2549471</wp:posOffset>
                </wp:positionH>
                <wp:positionV relativeFrom="paragraph">
                  <wp:posOffset>154230</wp:posOffset>
                </wp:positionV>
                <wp:extent cx="3502929" cy="294005"/>
                <wp:effectExtent l="0" t="0" r="21590" b="10795"/>
                <wp:wrapNone/>
                <wp:docPr id="844" name="Text Box 844"/>
                <wp:cNvGraphicFramePr/>
                <a:graphic xmlns:a="http://schemas.openxmlformats.org/drawingml/2006/main">
                  <a:graphicData uri="http://schemas.microsoft.com/office/word/2010/wordprocessingShape">
                    <wps:wsp>
                      <wps:cNvSpPr txBox="1"/>
                      <wps:spPr>
                        <a:xfrm>
                          <a:off x="0" y="0"/>
                          <a:ext cx="3502929"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4" o:spid="_x0000_s1103" type="#_x0000_t202" style="position:absolute;left:0;text-align:left;margin-left:200.75pt;margin-top:12.15pt;width:275.8pt;height:23.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" fillcolor="white [3201]" strokeweight=".5pt">
                <v:textbox>
                  <w:txbxContent>
                    <w:p w:rsidR="00086D85" w:rsidRDefault="00086D85" w:rsidP="00C10473"/>
                  </w:txbxContent>
                </v:textbox>
              </v:shape>
            </w:pict>
          </mc:Fallback>
        </mc:AlternateContent>
      </w:r>
    </w:p>
    <w:p w:rsidR="00C10473" w:rsidRDefault="00C10473" w:rsidP="00C10473">
      <w:pPr>
        <w:spacing w:line="0" w:lineRule="atLeast"/>
        <w:ind w:left="1340"/>
        <w:rPr>
          <w:rFonts w:ascii="Times New Roman" w:eastAsia="Times New Roman" w:hAnsi="Times New Roman"/>
          <w:sz w:val="26"/>
        </w:rPr>
      </w:pPr>
      <w:r>
        <w:rPr>
          <w:rFonts w:ascii="Times New Roman" w:eastAsia="Times New Roman" w:hAnsi="Times New Roman"/>
          <w:sz w:val="26"/>
        </w:rPr>
        <w:t>From which university?</w:t>
      </w:r>
    </w:p>
    <w:p w:rsidR="00C10473" w:rsidRDefault="00C10473" w:rsidP="00C10473">
      <w:pPr>
        <w:spacing w:line="0" w:lineRule="atLeast"/>
        <w:ind w:left="13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32352" behindDoc="0" locked="0" layoutInCell="1" allowOverlap="1" wp14:anchorId="2C7F35EA" wp14:editId="27440F00">
                <wp:simplePos x="0" y="0"/>
                <wp:positionH relativeFrom="column">
                  <wp:posOffset>2541722</wp:posOffset>
                </wp:positionH>
                <wp:positionV relativeFrom="paragraph">
                  <wp:posOffset>146459</wp:posOffset>
                </wp:positionV>
                <wp:extent cx="1743559" cy="294005"/>
                <wp:effectExtent l="0" t="0" r="28575" b="10795"/>
                <wp:wrapNone/>
                <wp:docPr id="845" name="Text Box 845"/>
                <wp:cNvGraphicFramePr/>
                <a:graphic xmlns:a="http://schemas.openxmlformats.org/drawingml/2006/main">
                  <a:graphicData uri="http://schemas.microsoft.com/office/word/2010/wordprocessingShape">
                    <wps:wsp>
                      <wps:cNvSpPr txBox="1"/>
                      <wps:spPr>
                        <a:xfrm>
                          <a:off x="0" y="0"/>
                          <a:ext cx="1743559"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C1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5" o:spid="_x0000_s1104" type="#_x0000_t202" style="position:absolute;left:0;text-align:left;margin-left:200.15pt;margin-top:11.55pt;width:137.3pt;height:23.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" fillcolor="white [3201]" strokeweight=".5pt">
                <v:textbox>
                  <w:txbxContent>
                    <w:p w:rsidR="00086D85" w:rsidRDefault="00086D85" w:rsidP="00C10473"/>
                  </w:txbxContent>
                </v:textbox>
              </v:shape>
            </w:pict>
          </mc:Fallback>
        </mc:AlternateContent>
      </w:r>
    </w:p>
    <w:p w:rsidR="00C10473" w:rsidRDefault="00C10473" w:rsidP="00C10473">
      <w:pPr>
        <w:spacing w:line="0" w:lineRule="atLeast"/>
        <w:ind w:left="1260"/>
        <w:rPr>
          <w:rFonts w:ascii="Times New Roman" w:eastAsia="Times New Roman" w:hAnsi="Times New Roman"/>
          <w:sz w:val="26"/>
        </w:rPr>
      </w:pPr>
      <w:r>
        <w:rPr>
          <w:rFonts w:ascii="Times New Roman" w:eastAsia="Times New Roman" w:hAnsi="Times New Roman"/>
          <w:sz w:val="26"/>
        </w:rPr>
        <w:t>From which country?</w:t>
      </w:r>
    </w:p>
    <w:p w:rsidR="00C10473" w:rsidRDefault="00C10473" w:rsidP="00C10473">
      <w:pPr>
        <w:spacing w:line="0" w:lineRule="atLeast"/>
        <w:ind w:left="1340"/>
        <w:rPr>
          <w:rFonts w:ascii="Times New Roman" w:eastAsia="Times New Roman" w:hAnsi="Times New Roman"/>
          <w:sz w:val="26"/>
        </w:rPr>
      </w:pPr>
    </w:p>
    <w:p w:rsidR="001F4CBE" w:rsidRDefault="00C10473" w:rsidP="00C10473">
      <w:pPr>
        <w:spacing w:line="0" w:lineRule="atLeast"/>
        <w:ind w:left="130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C10473">
      <w:pPr>
        <w:spacing w:line="0" w:lineRule="atLeast"/>
        <w:ind w:right="-279"/>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left="6800"/>
        <w:rPr>
          <w:rFonts w:ascii="Times New Roman" w:eastAsia="Times New Roman" w:hAnsi="Times New Roman"/>
        </w:rPr>
      </w:pPr>
      <w:bookmarkStart w:id="5" w:name="page6"/>
      <w:bookmarkEnd w:id="5"/>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77"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34"/>
        </w:rPr>
      </w:pPr>
      <w:r>
        <w:rPr>
          <w:rFonts w:ascii="Times New Roman" w:eastAsia="Times New Roman" w:hAnsi="Times New Roman"/>
          <w:b/>
          <w:sz w:val="34"/>
        </w:rPr>
        <w:t>Part – II</w:t>
      </w:r>
    </w:p>
    <w:p w:rsidR="001F4CBE" w:rsidRDefault="001F4CBE" w:rsidP="001F4CBE">
      <w:pPr>
        <w:spacing w:line="301"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b/>
          <w:sz w:val="30"/>
          <w:u w:val="single"/>
        </w:rPr>
      </w:pPr>
      <w:r>
        <w:rPr>
          <w:rFonts w:ascii="Times New Roman" w:eastAsia="Times New Roman" w:hAnsi="Times New Roman"/>
          <w:b/>
          <w:sz w:val="30"/>
          <w:u w:val="single"/>
        </w:rPr>
        <w:t>Financial Information</w:t>
      </w:r>
    </w:p>
    <w:p w:rsidR="001F4CBE" w:rsidRDefault="001F4CBE" w:rsidP="001F4CBE">
      <w:pPr>
        <w:spacing w:line="176"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30"/>
        </w:rPr>
      </w:pPr>
      <w:r>
        <w:rPr>
          <w:rFonts w:ascii="Times New Roman" w:eastAsia="Times New Roman" w:hAnsi="Times New Roman"/>
          <w:sz w:val="28"/>
        </w:rPr>
        <w:t xml:space="preserve">10. </w:t>
      </w:r>
      <w:r>
        <w:rPr>
          <w:rFonts w:ascii="Times New Roman" w:eastAsia="Times New Roman" w:hAnsi="Times New Roman"/>
          <w:sz w:val="30"/>
        </w:rPr>
        <w:t>Research Title:</w:t>
      </w:r>
    </w:p>
    <w:p w:rsidR="001F4CBE" w:rsidRDefault="001F4CBE" w:rsidP="001F4CBE">
      <w:pPr>
        <w:spacing w:line="2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98880" behindDoc="0" locked="0" layoutInCell="1" allowOverlap="1" wp14:anchorId="7900474B" wp14:editId="1ABBEF5A">
                <wp:simplePos x="0" y="0"/>
                <wp:positionH relativeFrom="column">
                  <wp:posOffset>342900</wp:posOffset>
                </wp:positionH>
                <wp:positionV relativeFrom="paragraph">
                  <wp:posOffset>96520</wp:posOffset>
                </wp:positionV>
                <wp:extent cx="5626100" cy="593725"/>
                <wp:effectExtent l="9525" t="12700" r="12700" b="1270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59372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105" style="position:absolute;margin-left:27pt;margin-top:7.6pt;width:443pt;height:46.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">
                <v:textbox>
                  <w:txbxContent>
                    <w:p w:rsidR="00086D85" w:rsidRDefault="00086D85" w:rsidP="001F4CBE"/>
                  </w:txbxContent>
                </v:textbox>
              </v:rect>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36" w:lineRule="exact"/>
        <w:rPr>
          <w:rFonts w:ascii="Times New Roman" w:eastAsia="Times New Roman" w:hAnsi="Times New Roman"/>
        </w:rPr>
      </w:pPr>
    </w:p>
    <w:p w:rsidR="001F4CBE" w:rsidRDefault="001F4CBE" w:rsidP="001F4CBE">
      <w:pPr>
        <w:numPr>
          <w:ilvl w:val="0"/>
          <w:numId w:val="4"/>
        </w:numPr>
        <w:spacing w:line="0" w:lineRule="atLeast"/>
        <w:ind w:left="280"/>
        <w:rPr>
          <w:rFonts w:ascii="Times New Roman" w:eastAsia="Times New Roman" w:hAnsi="Times New Roman"/>
          <w:sz w:val="30"/>
        </w:rPr>
      </w:pPr>
      <w:r>
        <w:rPr>
          <w:rFonts w:ascii="Times New Roman" w:eastAsia="Times New Roman" w:hAnsi="Times New Roman"/>
          <w:sz w:val="30"/>
        </w:rPr>
        <w:t>Name of the funding organization:</w:t>
      </w:r>
    </w:p>
    <w:p w:rsidR="001F4CBE" w:rsidRDefault="001F4CBE" w:rsidP="001F4CBE">
      <w:pPr>
        <w:spacing w:line="0" w:lineRule="atLeast"/>
        <w:ind w:left="280"/>
        <w:rPr>
          <w:rFonts w:ascii="Times New Roman" w:eastAsia="Times New Roman" w:hAnsi="Times New Roman"/>
          <w:sz w:val="30"/>
        </w:rPr>
      </w:pPr>
      <w:r>
        <w:rPr>
          <w:rFonts w:ascii="Times New Roman" w:eastAsia="Times New Roman" w:hAnsi="Times New Roman"/>
          <w:noProof/>
          <w:sz w:val="30"/>
        </w:rPr>
        <mc:AlternateContent>
          <mc:Choice Requires="wps">
            <w:drawing>
              <wp:anchor distT="0" distB="0" distL="114300" distR="114300" simplePos="0" relativeHeight="251899904" behindDoc="0" locked="0" layoutInCell="1" allowOverlap="1" wp14:anchorId="36DA00C6" wp14:editId="645C84CB">
                <wp:simplePos x="0" y="0"/>
                <wp:positionH relativeFrom="column">
                  <wp:posOffset>342900</wp:posOffset>
                </wp:positionH>
                <wp:positionV relativeFrom="paragraph">
                  <wp:posOffset>94615</wp:posOffset>
                </wp:positionV>
                <wp:extent cx="5626100" cy="593725"/>
                <wp:effectExtent l="9525" t="5080" r="12700" b="1079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59372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106" style="position:absolute;left:0;text-align:left;margin-left:27pt;margin-top:7.45pt;width:443pt;height:4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">
                <v:textbox>
                  <w:txbxContent>
                    <w:p w:rsidR="00086D85" w:rsidRDefault="00086D85" w:rsidP="001F4CBE"/>
                  </w:txbxContent>
                </v:textbox>
              </v:rect>
            </w:pict>
          </mc:Fallback>
        </mc:AlternateContent>
      </w:r>
    </w:p>
    <w:p w:rsidR="001F4CBE" w:rsidRDefault="001F4CBE" w:rsidP="001F4CBE">
      <w:pPr>
        <w:spacing w:line="2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367"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Contact information of funding organization or agency:</w:t>
      </w:r>
    </w:p>
    <w:p w:rsidR="001F4CBE" w:rsidRDefault="000563BE" w:rsidP="001F4CBE">
      <w:pPr>
        <w:spacing w:line="151"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46688" behindDoc="0" locked="0" layoutInCell="1" allowOverlap="1" wp14:anchorId="4C5F49EB" wp14:editId="7EA3A4F8">
                <wp:simplePos x="0" y="0"/>
                <wp:positionH relativeFrom="column">
                  <wp:posOffset>2794000</wp:posOffset>
                </wp:positionH>
                <wp:positionV relativeFrom="paragraph">
                  <wp:posOffset>34925</wp:posOffset>
                </wp:positionV>
                <wp:extent cx="3091815" cy="294005"/>
                <wp:effectExtent l="0" t="0" r="13335" b="10795"/>
                <wp:wrapNone/>
                <wp:docPr id="852" name="Text Box 852"/>
                <wp:cNvGraphicFramePr/>
                <a:graphic xmlns:a="http://schemas.openxmlformats.org/drawingml/2006/main">
                  <a:graphicData uri="http://schemas.microsoft.com/office/word/2010/wordprocessingShape">
                    <wps:wsp>
                      <wps:cNvSpPr txBox="1"/>
                      <wps:spPr>
                        <a:xfrm>
                          <a:off x="0" y="0"/>
                          <a:ext cx="309181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2" o:spid="_x0000_s1107" type="#_x0000_t202" style="position:absolute;margin-left:220pt;margin-top:2.75pt;width:243.45pt;height:23.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bnmQIAAL4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" fillcolor="white [3201]" strokeweight=".5pt">
                <v:textbox>
                  <w:txbxContent>
                    <w:p w:rsidR="00086D85" w:rsidRDefault="00086D85" w:rsidP="000563BE"/>
                  </w:txbxContent>
                </v:textbox>
              </v:shape>
            </w:pict>
          </mc:Fallback>
        </mc:AlternateContent>
      </w:r>
    </w:p>
    <w:p w:rsidR="000563BE" w:rsidRDefault="001F4CBE" w:rsidP="000563BE">
      <w:pPr>
        <w:tabs>
          <w:tab w:val="center" w:pos="5180"/>
        </w:tabs>
        <w:spacing w:line="0" w:lineRule="atLeast"/>
        <w:ind w:left="1000"/>
        <w:rPr>
          <w:rFonts w:ascii="Times New Roman" w:eastAsia="Times New Roman" w:hAnsi="Times New Roman"/>
          <w:sz w:val="26"/>
        </w:rPr>
      </w:pPr>
      <w:r>
        <w:rPr>
          <w:rFonts w:ascii="Times New Roman" w:eastAsia="Times New Roman" w:hAnsi="Times New Roman"/>
          <w:sz w:val="26"/>
        </w:rPr>
        <w:t>Postal Address:</w:t>
      </w:r>
      <w:r w:rsidR="000563BE" w:rsidRPr="000563BE">
        <w:rPr>
          <w:rFonts w:ascii="Times New Roman" w:eastAsia="Times New Roman" w:hAnsi="Times New Roman"/>
          <w:sz w:val="26"/>
        </w:rPr>
        <w:t xml:space="preserve"> </w:t>
      </w:r>
      <w:r w:rsidR="000563BE">
        <w:rPr>
          <w:rFonts w:ascii="Times New Roman" w:eastAsia="Times New Roman" w:hAnsi="Times New Roman"/>
          <w:sz w:val="26"/>
        </w:rPr>
        <w:t>Telephone No.:</w:t>
      </w:r>
      <w:r w:rsidR="000563BE">
        <w:rPr>
          <w:rFonts w:ascii="Times New Roman" w:eastAsia="Times New Roman" w:hAnsi="Times New Roman"/>
          <w:sz w:val="26"/>
        </w:rPr>
        <w:tab/>
      </w:r>
    </w:p>
    <w:p w:rsidR="000563BE" w:rsidRDefault="000563BE" w:rsidP="001F4CBE">
      <w:pPr>
        <w:spacing w:line="0" w:lineRule="atLeast"/>
        <w:ind w:left="100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42592" behindDoc="0" locked="0" layoutInCell="1" allowOverlap="1" wp14:anchorId="66FCADCF" wp14:editId="06A4D7D0">
                <wp:simplePos x="0" y="0"/>
                <wp:positionH relativeFrom="column">
                  <wp:posOffset>1254760</wp:posOffset>
                </wp:positionH>
                <wp:positionV relativeFrom="paragraph">
                  <wp:posOffset>161925</wp:posOffset>
                </wp:positionV>
                <wp:extent cx="1743075" cy="294005"/>
                <wp:effectExtent l="0" t="0" r="28575" b="10795"/>
                <wp:wrapNone/>
                <wp:docPr id="850" name="Text Box 850"/>
                <wp:cNvGraphicFramePr/>
                <a:graphic xmlns:a="http://schemas.openxmlformats.org/drawingml/2006/main">
                  <a:graphicData uri="http://schemas.microsoft.com/office/word/2010/wordprocessingShape">
                    <wps:wsp>
                      <wps:cNvSpPr txBox="1"/>
                      <wps:spPr>
                        <a:xfrm>
                          <a:off x="0" y="0"/>
                          <a:ext cx="174307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0" o:spid="_x0000_s1108" type="#_x0000_t202" style="position:absolute;left:0;text-align:left;margin-left:98.8pt;margin-top:12.75pt;width:137.25pt;height:23.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" fillcolor="white [3201]" strokeweight=".5pt">
                <v:textbox>
                  <w:txbxContent>
                    <w:p w:rsidR="00086D85" w:rsidRDefault="00086D85" w:rsidP="000563BE"/>
                  </w:txbxContent>
                </v:textbox>
              </v:shape>
            </w:pict>
          </mc:Fallback>
        </mc:AlternateContent>
      </w:r>
    </w:p>
    <w:p w:rsidR="000563BE" w:rsidRDefault="000563BE" w:rsidP="000563BE">
      <w:pPr>
        <w:spacing w:line="0" w:lineRule="atLeast"/>
        <w:ind w:left="1000"/>
        <w:rPr>
          <w:rFonts w:ascii="Times New Roman" w:eastAsia="Times New Roman" w:hAnsi="Times New Roman"/>
          <w:sz w:val="26"/>
        </w:rPr>
      </w:pPr>
      <w:r>
        <w:rPr>
          <w:rFonts w:ascii="Times New Roman" w:eastAsia="Times New Roman" w:hAnsi="Times New Roman"/>
          <w:sz w:val="26"/>
        </w:rPr>
        <w:t>Fax No.:</w:t>
      </w:r>
    </w:p>
    <w:p w:rsidR="000563BE" w:rsidRDefault="000563BE" w:rsidP="000563BE">
      <w:pPr>
        <w:spacing w:line="0" w:lineRule="atLeast"/>
        <w:ind w:left="100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44640" behindDoc="0" locked="0" layoutInCell="1" allowOverlap="1" wp14:anchorId="7CF7F278" wp14:editId="4F1DD05E">
                <wp:simplePos x="0" y="0"/>
                <wp:positionH relativeFrom="column">
                  <wp:posOffset>1247614</wp:posOffset>
                </wp:positionH>
                <wp:positionV relativeFrom="paragraph">
                  <wp:posOffset>155500</wp:posOffset>
                </wp:positionV>
                <wp:extent cx="3091911" cy="294005"/>
                <wp:effectExtent l="0" t="0" r="13335" b="10795"/>
                <wp:wrapNone/>
                <wp:docPr id="851" name="Text Box 851"/>
                <wp:cNvGraphicFramePr/>
                <a:graphic xmlns:a="http://schemas.openxmlformats.org/drawingml/2006/main">
                  <a:graphicData uri="http://schemas.microsoft.com/office/word/2010/wordprocessingShape">
                    <wps:wsp>
                      <wps:cNvSpPr txBox="1"/>
                      <wps:spPr>
                        <a:xfrm>
                          <a:off x="0" y="0"/>
                          <a:ext cx="3091911"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1" o:spid="_x0000_s1109" type="#_x0000_t202" style="position:absolute;left:0;text-align:left;margin-left:98.25pt;margin-top:12.25pt;width:243.45pt;height:23.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" fillcolor="white [3201]" strokeweight=".5pt">
                <v:textbox>
                  <w:txbxContent>
                    <w:p w:rsidR="00086D85" w:rsidRDefault="00086D85" w:rsidP="000563BE"/>
                  </w:txbxContent>
                </v:textbox>
              </v:shape>
            </w:pict>
          </mc:Fallback>
        </mc:AlternateContent>
      </w:r>
    </w:p>
    <w:p w:rsidR="000563BE" w:rsidRDefault="000563BE" w:rsidP="000563BE">
      <w:pPr>
        <w:spacing w:line="0" w:lineRule="atLeast"/>
        <w:ind w:left="1000"/>
        <w:rPr>
          <w:rFonts w:ascii="Times New Roman" w:eastAsia="Times New Roman" w:hAnsi="Times New Roman"/>
          <w:sz w:val="26"/>
        </w:rPr>
      </w:pPr>
      <w:r>
        <w:rPr>
          <w:rFonts w:ascii="Times New Roman" w:eastAsia="Times New Roman" w:hAnsi="Times New Roman"/>
          <w:sz w:val="26"/>
        </w:rPr>
        <w:t>E-mail:</w:t>
      </w:r>
    </w:p>
    <w:p w:rsidR="000563BE" w:rsidRDefault="000563BE" w:rsidP="000563BE">
      <w:pPr>
        <w:spacing w:line="0" w:lineRule="atLeast"/>
        <w:ind w:left="1000"/>
        <w:rPr>
          <w:rFonts w:ascii="Times New Roman" w:eastAsia="Times New Roman" w:hAnsi="Times New Roman"/>
          <w:sz w:val="26"/>
        </w:rPr>
      </w:pPr>
    </w:p>
    <w:p w:rsidR="000563BE" w:rsidRDefault="000563BE" w:rsidP="000563BE">
      <w:pPr>
        <w:spacing w:line="0" w:lineRule="atLeast"/>
        <w:ind w:left="1000"/>
        <w:rPr>
          <w:rFonts w:ascii="Times New Roman" w:eastAsia="Times New Roman" w:hAnsi="Times New Roman"/>
          <w:sz w:val="26"/>
        </w:rPr>
      </w:pPr>
      <w:r>
        <w:rPr>
          <w:rFonts w:ascii="Times New Roman" w:eastAsia="Times New Roman" w:hAnsi="Times New Roman"/>
          <w:sz w:val="26"/>
        </w:rPr>
        <w:t>Contact</w:t>
      </w:r>
      <w:r w:rsidR="001F4CBE">
        <w:rPr>
          <w:rFonts w:ascii="Times New Roman" w:eastAsia="Times New Roman" w:hAnsi="Times New Roman"/>
          <w:sz w:val="26"/>
        </w:rPr>
        <w:t xml:space="preserve"> person at the funding organization or agency:</w:t>
      </w:r>
    </w:p>
    <w:p w:rsidR="001F4CBE" w:rsidRDefault="000563BE" w:rsidP="000563BE">
      <w:pPr>
        <w:spacing w:line="0" w:lineRule="atLeast"/>
        <w:ind w:left="1000"/>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38496" behindDoc="0" locked="0" layoutInCell="1" allowOverlap="1" wp14:anchorId="45CF79D8" wp14:editId="43822930">
                <wp:simplePos x="0" y="0"/>
                <wp:positionH relativeFrom="column">
                  <wp:posOffset>229999</wp:posOffset>
                </wp:positionH>
                <wp:positionV relativeFrom="paragraph">
                  <wp:posOffset>74930</wp:posOffset>
                </wp:positionV>
                <wp:extent cx="1743075" cy="294005"/>
                <wp:effectExtent l="0" t="0" r="28575" b="10795"/>
                <wp:wrapNone/>
                <wp:docPr id="848" name="Text Box 848"/>
                <wp:cNvGraphicFramePr/>
                <a:graphic xmlns:a="http://schemas.openxmlformats.org/drawingml/2006/main">
                  <a:graphicData uri="http://schemas.microsoft.com/office/word/2010/wordprocessingShape">
                    <wps:wsp>
                      <wps:cNvSpPr txBox="1"/>
                      <wps:spPr>
                        <a:xfrm>
                          <a:off x="0" y="0"/>
                          <a:ext cx="174307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0" type="#_x0000_t202" style="position:absolute;left:0;text-align:left;margin-left:18.1pt;margin-top:5.9pt;width:137.25pt;height:23.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9mAIAAL4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" fillcolor="white [3201]" strokeweight=".5pt">
                <v:textbox>
                  <w:txbxContent>
                    <w:p w:rsidR="00086D85" w:rsidRDefault="00086D85" w:rsidP="000563BE"/>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136448" behindDoc="0" locked="0" layoutInCell="1" allowOverlap="1" wp14:anchorId="7372E87B" wp14:editId="1A4DB2EB">
                <wp:simplePos x="0" y="0"/>
                <wp:positionH relativeFrom="column">
                  <wp:posOffset>2068066</wp:posOffset>
                </wp:positionH>
                <wp:positionV relativeFrom="paragraph">
                  <wp:posOffset>84455</wp:posOffset>
                </wp:positionV>
                <wp:extent cx="1743075" cy="294005"/>
                <wp:effectExtent l="0" t="0" r="28575" b="10795"/>
                <wp:wrapNone/>
                <wp:docPr id="847" name="Text Box 847"/>
                <wp:cNvGraphicFramePr/>
                <a:graphic xmlns:a="http://schemas.openxmlformats.org/drawingml/2006/main">
                  <a:graphicData uri="http://schemas.microsoft.com/office/word/2010/wordprocessingShape">
                    <wps:wsp>
                      <wps:cNvSpPr txBox="1"/>
                      <wps:spPr>
                        <a:xfrm>
                          <a:off x="0" y="0"/>
                          <a:ext cx="174307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 o:spid="_x0000_s1111" type="#_x0000_t202" style="position:absolute;left:0;text-align:left;margin-left:162.85pt;margin-top:6.65pt;width:137.25pt;height:23.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" fillcolor="white [3201]" strokeweight=".5pt">
                <v:textbox>
                  <w:txbxContent>
                    <w:p w:rsidR="00086D85" w:rsidRDefault="00086D85" w:rsidP="000563BE"/>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140544" behindDoc="0" locked="0" layoutInCell="1" allowOverlap="1" wp14:anchorId="31D59B24" wp14:editId="6AAD8FA3">
                <wp:simplePos x="0" y="0"/>
                <wp:positionH relativeFrom="column">
                  <wp:posOffset>3923816</wp:posOffset>
                </wp:positionH>
                <wp:positionV relativeFrom="paragraph">
                  <wp:posOffset>79881</wp:posOffset>
                </wp:positionV>
                <wp:extent cx="1743075" cy="294005"/>
                <wp:effectExtent l="0" t="0" r="28575" b="10795"/>
                <wp:wrapNone/>
                <wp:docPr id="849" name="Text Box 849"/>
                <wp:cNvGraphicFramePr/>
                <a:graphic xmlns:a="http://schemas.openxmlformats.org/drawingml/2006/main">
                  <a:graphicData uri="http://schemas.microsoft.com/office/word/2010/wordprocessingShape">
                    <wps:wsp>
                      <wps:cNvSpPr txBox="1"/>
                      <wps:spPr>
                        <a:xfrm>
                          <a:off x="0" y="0"/>
                          <a:ext cx="174307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2" type="#_x0000_t202" style="position:absolute;left:0;text-align:left;margin-left:308.95pt;margin-top:6.3pt;width:137.25pt;height:23.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ummQIAAL4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" fillcolor="white [3201]" strokeweight=".5pt">
                <v:textbox>
                  <w:txbxContent>
                    <w:p w:rsidR="00086D85" w:rsidRDefault="00086D85" w:rsidP="000563BE"/>
                  </w:txbxContent>
                </v:textbox>
              </v:shape>
            </w:pict>
          </mc:Fallback>
        </mc:AlternateContent>
      </w:r>
      <w:r>
        <w:rPr>
          <w:rFonts w:ascii="Times New Roman" w:eastAsia="Times New Roman" w:hAnsi="Times New Roman"/>
        </w:rPr>
        <w:t xml:space="preserve"> </w:t>
      </w:r>
    </w:p>
    <w:p w:rsidR="001F4CBE" w:rsidRDefault="001F4CBE" w:rsidP="001F4CBE">
      <w:pPr>
        <w:spacing w:line="379" w:lineRule="exact"/>
        <w:rPr>
          <w:rFonts w:ascii="Times New Roman" w:eastAsia="Times New Roman" w:hAnsi="Times New Roman"/>
        </w:rPr>
      </w:pPr>
    </w:p>
    <w:tbl>
      <w:tblPr>
        <w:tblW w:w="0" w:type="auto"/>
        <w:tblInd w:w="980" w:type="dxa"/>
        <w:tblLayout w:type="fixed"/>
        <w:tblCellMar>
          <w:left w:w="0" w:type="dxa"/>
          <w:right w:w="0" w:type="dxa"/>
        </w:tblCellMar>
        <w:tblLook w:val="0000" w:firstRow="0" w:lastRow="0" w:firstColumn="0" w:lastColumn="0" w:noHBand="0" w:noVBand="0"/>
      </w:tblPr>
      <w:tblGrid>
        <w:gridCol w:w="1560"/>
        <w:gridCol w:w="640"/>
        <w:gridCol w:w="2720"/>
        <w:gridCol w:w="3080"/>
      </w:tblGrid>
      <w:tr w:rsidR="001F4CBE" w:rsidTr="00086D85">
        <w:trPr>
          <w:trHeight w:val="340"/>
        </w:trPr>
        <w:tc>
          <w:tcPr>
            <w:tcW w:w="2200" w:type="dxa"/>
            <w:gridSpan w:val="2"/>
            <w:shd w:val="clear" w:color="auto" w:fill="auto"/>
            <w:vAlign w:val="bottom"/>
          </w:tcPr>
          <w:p w:rsidR="001F4CBE" w:rsidRDefault="001F4CBE" w:rsidP="00086D85">
            <w:pPr>
              <w:spacing w:line="0" w:lineRule="atLeast"/>
              <w:ind w:left="20"/>
              <w:rPr>
                <w:rFonts w:ascii="Times New Roman" w:eastAsia="Times New Roman" w:hAnsi="Times New Roman"/>
                <w:sz w:val="26"/>
              </w:rPr>
            </w:pPr>
            <w:r>
              <w:rPr>
                <w:rFonts w:ascii="Times New Roman" w:eastAsia="Times New Roman" w:hAnsi="Times New Roman"/>
                <w:sz w:val="26"/>
              </w:rPr>
              <w:t>Last (Surname)</w:t>
            </w:r>
          </w:p>
        </w:tc>
        <w:tc>
          <w:tcPr>
            <w:tcW w:w="2720" w:type="dxa"/>
            <w:shd w:val="clear" w:color="auto" w:fill="auto"/>
            <w:vAlign w:val="bottom"/>
          </w:tcPr>
          <w:p w:rsidR="001F4CBE" w:rsidRDefault="001F4CBE" w:rsidP="00086D85">
            <w:pPr>
              <w:spacing w:line="0" w:lineRule="atLeast"/>
              <w:ind w:left="540"/>
              <w:rPr>
                <w:rFonts w:ascii="Times New Roman" w:eastAsia="Times New Roman" w:hAnsi="Times New Roman"/>
                <w:sz w:val="26"/>
              </w:rPr>
            </w:pPr>
            <w:r>
              <w:rPr>
                <w:rFonts w:ascii="Times New Roman" w:eastAsia="Times New Roman" w:hAnsi="Times New Roman"/>
                <w:sz w:val="26"/>
              </w:rPr>
              <w:t>Middle (if any)</w:t>
            </w:r>
          </w:p>
        </w:tc>
        <w:tc>
          <w:tcPr>
            <w:tcW w:w="3080" w:type="dxa"/>
            <w:shd w:val="clear" w:color="auto" w:fill="auto"/>
            <w:vAlign w:val="bottom"/>
          </w:tcPr>
          <w:p w:rsidR="001F4CBE" w:rsidRDefault="001F4CBE" w:rsidP="00086D85">
            <w:pPr>
              <w:spacing w:line="0" w:lineRule="atLeast"/>
              <w:ind w:left="580"/>
              <w:rPr>
                <w:rFonts w:ascii="Times New Roman" w:eastAsia="Times New Roman" w:hAnsi="Times New Roman"/>
                <w:sz w:val="26"/>
              </w:rPr>
            </w:pPr>
            <w:r>
              <w:rPr>
                <w:rFonts w:ascii="Times New Roman" w:eastAsia="Times New Roman" w:hAnsi="Times New Roman"/>
                <w:sz w:val="26"/>
              </w:rPr>
              <w:t>First name</w:t>
            </w:r>
          </w:p>
        </w:tc>
      </w:tr>
      <w:tr w:rsidR="001F4CBE" w:rsidTr="00086D85">
        <w:trPr>
          <w:trHeight w:val="129"/>
        </w:trPr>
        <w:tc>
          <w:tcPr>
            <w:tcW w:w="1560" w:type="dxa"/>
            <w:vMerge w:val="restart"/>
            <w:shd w:val="clear" w:color="auto" w:fill="auto"/>
            <w:vAlign w:val="bottom"/>
          </w:tcPr>
          <w:p w:rsidR="001F4CBE" w:rsidRDefault="001F4CBE" w:rsidP="00086D85">
            <w:pPr>
              <w:spacing w:line="0" w:lineRule="atLeast"/>
              <w:rPr>
                <w:rFonts w:ascii="Times New Roman" w:eastAsia="Times New Roman" w:hAnsi="Times New Roman"/>
                <w:sz w:val="26"/>
              </w:rPr>
            </w:pPr>
            <w:r>
              <w:rPr>
                <w:rFonts w:ascii="Times New Roman" w:eastAsia="Times New Roman" w:hAnsi="Times New Roman"/>
                <w:sz w:val="26"/>
              </w:rPr>
              <w:t>Designation:</w:t>
            </w:r>
          </w:p>
        </w:tc>
        <w:tc>
          <w:tcPr>
            <w:tcW w:w="64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11"/>
              </w:rPr>
            </w:pPr>
          </w:p>
        </w:tc>
        <w:tc>
          <w:tcPr>
            <w:tcW w:w="272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11"/>
              </w:rPr>
            </w:pPr>
          </w:p>
        </w:tc>
        <w:tc>
          <w:tcPr>
            <w:tcW w:w="308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11"/>
              </w:rPr>
            </w:pPr>
          </w:p>
        </w:tc>
      </w:tr>
      <w:tr w:rsidR="001F4CBE" w:rsidTr="00086D85">
        <w:trPr>
          <w:trHeight w:val="298"/>
        </w:trPr>
        <w:tc>
          <w:tcPr>
            <w:tcW w:w="1560" w:type="dxa"/>
            <w:vMerge/>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640" w:type="dxa"/>
            <w:tcBorders>
              <w:lef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2720" w:type="dxa"/>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4"/>
              </w:rPr>
            </w:pPr>
          </w:p>
        </w:tc>
      </w:tr>
      <w:tr w:rsidR="001F4CBE" w:rsidTr="00086D85">
        <w:trPr>
          <w:trHeight w:val="102"/>
        </w:trPr>
        <w:tc>
          <w:tcPr>
            <w:tcW w:w="1560" w:type="dxa"/>
            <w:shd w:val="clear" w:color="auto" w:fill="auto"/>
            <w:vAlign w:val="bottom"/>
          </w:tcPr>
          <w:p w:rsidR="001F4CBE" w:rsidRDefault="001F4CBE" w:rsidP="00086D85">
            <w:pPr>
              <w:spacing w:line="0" w:lineRule="atLeast"/>
              <w:rPr>
                <w:rFonts w:ascii="Times New Roman" w:eastAsia="Times New Roman" w:hAnsi="Times New Roman"/>
                <w:sz w:val="8"/>
              </w:rPr>
            </w:pPr>
          </w:p>
        </w:tc>
        <w:tc>
          <w:tcPr>
            <w:tcW w:w="640" w:type="dxa"/>
            <w:tcBorders>
              <w:left w:val="single" w:sz="8" w:space="0" w:color="auto"/>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8"/>
              </w:rPr>
            </w:pPr>
          </w:p>
        </w:tc>
        <w:tc>
          <w:tcPr>
            <w:tcW w:w="272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8"/>
              </w:rPr>
            </w:pPr>
          </w:p>
        </w:tc>
        <w:tc>
          <w:tcPr>
            <w:tcW w:w="3080" w:type="dxa"/>
            <w:tcBorders>
              <w:bottom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8"/>
              </w:rPr>
            </w:pPr>
          </w:p>
        </w:tc>
      </w:tr>
    </w:tbl>
    <w:p w:rsidR="001F4CBE" w:rsidRDefault="001F4CBE" w:rsidP="001F4CBE">
      <w:pPr>
        <w:spacing w:line="130" w:lineRule="exact"/>
        <w:rPr>
          <w:rFonts w:ascii="Times New Roman" w:eastAsia="Times New Roman" w:hAnsi="Times New Roman"/>
        </w:rPr>
      </w:pPr>
    </w:p>
    <w:p w:rsidR="000563BE" w:rsidRDefault="001F4CBE" w:rsidP="000563BE">
      <w:pPr>
        <w:spacing w:line="0" w:lineRule="atLeast"/>
        <w:ind w:left="640"/>
        <w:rPr>
          <w:rFonts w:ascii="Times New Roman" w:eastAsia="Times New Roman" w:hAnsi="Times New Roman"/>
          <w:sz w:val="26"/>
        </w:rPr>
      </w:pPr>
      <w:r>
        <w:rPr>
          <w:rFonts w:ascii="Times New Roman" w:eastAsia="Times New Roman" w:hAnsi="Times New Roman"/>
          <w:sz w:val="26"/>
        </w:rPr>
        <w:t>Total amount of funds (in NRs / US $) allocated for the proposed research project:</w:t>
      </w:r>
    </w:p>
    <w:p w:rsidR="000563BE" w:rsidRDefault="000563BE" w:rsidP="000563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34400" behindDoc="0" locked="0" layoutInCell="1" allowOverlap="1" wp14:anchorId="1F6C5F12" wp14:editId="1B87FCE0">
                <wp:simplePos x="0" y="0"/>
                <wp:positionH relativeFrom="column">
                  <wp:posOffset>2089150</wp:posOffset>
                </wp:positionH>
                <wp:positionV relativeFrom="paragraph">
                  <wp:posOffset>34161</wp:posOffset>
                </wp:positionV>
                <wp:extent cx="1743075" cy="294005"/>
                <wp:effectExtent l="0" t="0" r="28575" b="10795"/>
                <wp:wrapNone/>
                <wp:docPr id="846" name="Text Box 846"/>
                <wp:cNvGraphicFramePr/>
                <a:graphic xmlns:a="http://schemas.openxmlformats.org/drawingml/2006/main">
                  <a:graphicData uri="http://schemas.microsoft.com/office/word/2010/wordprocessingShape">
                    <wps:wsp>
                      <wps:cNvSpPr txBox="1"/>
                      <wps:spPr>
                        <a:xfrm>
                          <a:off x="0" y="0"/>
                          <a:ext cx="174307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13" type="#_x0000_t202" style="position:absolute;left:0;text-align:left;margin-left:164.5pt;margin-top:2.7pt;width:137.25pt;height:23.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" fillcolor="white [3201]" strokeweight=".5pt">
                <v:textbox>
                  <w:txbxContent>
                    <w:p w:rsidR="00086D85" w:rsidRDefault="00086D85" w:rsidP="000563BE"/>
                  </w:txbxContent>
                </v:textbox>
              </v:shape>
            </w:pict>
          </mc:Fallback>
        </mc:AlternateContent>
      </w:r>
    </w:p>
    <w:p w:rsidR="000563BE" w:rsidRDefault="000563BE" w:rsidP="000563BE">
      <w:pPr>
        <w:spacing w:line="0" w:lineRule="atLeast"/>
        <w:ind w:left="640"/>
        <w:rPr>
          <w:rFonts w:ascii="Times New Roman" w:eastAsia="Times New Roman" w:hAnsi="Times New Roman"/>
          <w:sz w:val="26"/>
        </w:rPr>
      </w:pPr>
    </w:p>
    <w:p w:rsidR="001F4CBE" w:rsidRDefault="000563BE" w:rsidP="000563BE">
      <w:pPr>
        <w:spacing w:line="0" w:lineRule="atLeast"/>
        <w:ind w:left="640"/>
        <w:rPr>
          <w:rFonts w:ascii="Times New Roman" w:eastAsia="Times New Roman" w:hAnsi="Times New Roman"/>
          <w:sz w:val="26"/>
        </w:rPr>
      </w:pPr>
      <w:r>
        <w:rPr>
          <w:rFonts w:ascii="Times New Roman" w:eastAsia="Times New Roman" w:hAnsi="Times New Roman"/>
          <w:sz w:val="26"/>
        </w:rPr>
        <w:t>Itemized</w:t>
      </w:r>
      <w:r w:rsidR="001F4CBE">
        <w:rPr>
          <w:rFonts w:ascii="Times New Roman" w:eastAsia="Times New Roman" w:hAnsi="Times New Roman"/>
          <w:sz w:val="26"/>
        </w:rPr>
        <w:t xml:space="preserve"> budget (in detail) and justify the resources required for the proposed research work (</w:t>
      </w:r>
      <w:r w:rsidR="001F4CBE">
        <w:rPr>
          <w:rFonts w:ascii="Times New Roman" w:eastAsia="Times New Roman" w:hAnsi="Times New Roman"/>
          <w:i/>
          <w:sz w:val="26"/>
        </w:rPr>
        <w:t>use additional sheet</w:t>
      </w:r>
      <w:r w:rsidR="001F4CBE">
        <w:rPr>
          <w:rFonts w:ascii="Times New Roman" w:eastAsia="Times New Roman" w:hAnsi="Times New Roman"/>
          <w:sz w:val="26"/>
        </w:rPr>
        <w:t>)</w:t>
      </w:r>
    </w:p>
    <w:p w:rsidR="001F4CBE" w:rsidRDefault="001F4CBE" w:rsidP="001F4CBE">
      <w:pPr>
        <w:spacing w:line="392" w:lineRule="auto"/>
        <w:ind w:left="640" w:right="640"/>
        <w:rPr>
          <w:rFonts w:ascii="Times New Roman" w:eastAsia="Times New Roman" w:hAnsi="Times New Roman"/>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0563BE" w:rsidRDefault="000563BE" w:rsidP="001F4CBE">
      <w:pPr>
        <w:spacing w:line="200" w:lineRule="exact"/>
        <w:rPr>
          <w:rFonts w:ascii="Times New Roman" w:eastAsia="Times New Roman" w:hAnsi="Times New Roman"/>
        </w:rPr>
      </w:pPr>
    </w:p>
    <w:p w:rsidR="001F4CBE" w:rsidRDefault="001F4CBE" w:rsidP="001F4CBE">
      <w:pPr>
        <w:spacing w:line="270"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34"/>
        </w:rPr>
      </w:pPr>
      <w:r>
        <w:rPr>
          <w:rFonts w:ascii="Times New Roman" w:eastAsia="Times New Roman" w:hAnsi="Times New Roman"/>
          <w:b/>
          <w:sz w:val="34"/>
        </w:rPr>
        <w:t>Part – III</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46" w:lineRule="exact"/>
        <w:rPr>
          <w:rFonts w:ascii="Times New Roman" w:eastAsia="Times New Roman" w:hAnsi="Times New Roman"/>
        </w:rPr>
      </w:pPr>
    </w:p>
    <w:p w:rsidR="001F4CBE" w:rsidRDefault="001F4CBE" w:rsidP="001F4CBE">
      <w:pPr>
        <w:spacing w:line="0" w:lineRule="atLeast"/>
        <w:ind w:left="3020"/>
        <w:rPr>
          <w:rFonts w:ascii="Times New Roman" w:eastAsia="Times New Roman" w:hAnsi="Times New Roman"/>
          <w:b/>
          <w:sz w:val="30"/>
          <w:u w:val="single"/>
        </w:rPr>
      </w:pPr>
      <w:r>
        <w:rPr>
          <w:rFonts w:ascii="Times New Roman" w:eastAsia="Times New Roman" w:hAnsi="Times New Roman"/>
          <w:b/>
          <w:sz w:val="30"/>
          <w:u w:val="single"/>
        </w:rPr>
        <w:t>Research Proposal Description</w:t>
      </w:r>
    </w:p>
    <w:p w:rsidR="001F4CBE" w:rsidRDefault="001F4CBE" w:rsidP="001F4CBE">
      <w:pPr>
        <w:spacing w:line="178" w:lineRule="exact"/>
        <w:rPr>
          <w:rFonts w:ascii="Times New Roman" w:eastAsia="Times New Roman" w:hAnsi="Times New Roman"/>
        </w:rPr>
      </w:pPr>
    </w:p>
    <w:p w:rsidR="000563BE" w:rsidRDefault="001F4CBE" w:rsidP="000563BE">
      <w:pPr>
        <w:spacing w:line="0" w:lineRule="atLeast"/>
        <w:ind w:left="280"/>
        <w:rPr>
          <w:rFonts w:ascii="Times New Roman" w:eastAsia="Times New Roman" w:hAnsi="Times New Roman"/>
          <w:sz w:val="26"/>
        </w:rPr>
      </w:pPr>
      <w:r>
        <w:rPr>
          <w:rFonts w:ascii="Times New Roman" w:eastAsia="Times New Roman" w:hAnsi="Times New Roman"/>
          <w:sz w:val="28"/>
        </w:rPr>
        <w:t xml:space="preserve">12. </w:t>
      </w:r>
      <w:r>
        <w:rPr>
          <w:rFonts w:ascii="Times New Roman" w:eastAsia="Times New Roman" w:hAnsi="Times New Roman"/>
          <w:sz w:val="26"/>
        </w:rPr>
        <w:t>Research Title:</w:t>
      </w:r>
    </w:p>
    <w:p w:rsidR="000563BE" w:rsidRDefault="000563BE" w:rsidP="000563BE">
      <w:pPr>
        <w:spacing w:line="0" w:lineRule="atLeast"/>
        <w:ind w:left="28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48736" behindDoc="0" locked="0" layoutInCell="1" allowOverlap="1" wp14:anchorId="4AFCCDDA" wp14:editId="5F72120A">
                <wp:simplePos x="0" y="0"/>
                <wp:positionH relativeFrom="column">
                  <wp:posOffset>302217</wp:posOffset>
                </wp:positionH>
                <wp:positionV relativeFrom="paragraph">
                  <wp:posOffset>85617</wp:posOffset>
                </wp:positionV>
                <wp:extent cx="5718875" cy="658678"/>
                <wp:effectExtent l="0" t="0" r="15240" b="27305"/>
                <wp:wrapNone/>
                <wp:docPr id="853" name="Text Box 853"/>
                <wp:cNvGraphicFramePr/>
                <a:graphic xmlns:a="http://schemas.openxmlformats.org/drawingml/2006/main">
                  <a:graphicData uri="http://schemas.microsoft.com/office/word/2010/wordprocessingShape">
                    <wps:wsp>
                      <wps:cNvSpPr txBox="1"/>
                      <wps:spPr>
                        <a:xfrm>
                          <a:off x="0" y="0"/>
                          <a:ext cx="5718875" cy="658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3" o:spid="_x0000_s1114" type="#_x0000_t202" style="position:absolute;left:0;text-align:left;margin-left:23.8pt;margin-top:6.75pt;width:450.3pt;height:51.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" fillcolor="white [3201]" strokeweight=".5pt">
                <v:textbox>
                  <w:txbxContent>
                    <w:p w:rsidR="00086D85" w:rsidRDefault="00086D85" w:rsidP="000563BE"/>
                  </w:txbxContent>
                </v:textbox>
              </v:shape>
            </w:pict>
          </mc:Fallback>
        </mc:AlternateContent>
      </w:r>
    </w:p>
    <w:p w:rsidR="000563BE" w:rsidRDefault="000563BE" w:rsidP="000563BE">
      <w:pPr>
        <w:spacing w:line="0" w:lineRule="atLeast"/>
        <w:ind w:left="280"/>
        <w:rPr>
          <w:rFonts w:ascii="Times New Roman" w:eastAsia="Times New Roman" w:hAnsi="Times New Roman"/>
          <w:sz w:val="26"/>
        </w:rPr>
      </w:pPr>
    </w:p>
    <w:p w:rsidR="000563BE" w:rsidRDefault="000563BE" w:rsidP="000563BE">
      <w:pPr>
        <w:spacing w:line="0" w:lineRule="atLeast"/>
        <w:ind w:left="280"/>
        <w:rPr>
          <w:rFonts w:ascii="Times New Roman" w:eastAsia="Times New Roman" w:hAnsi="Times New Roman"/>
          <w:sz w:val="26"/>
        </w:rPr>
      </w:pPr>
    </w:p>
    <w:p w:rsidR="000563BE" w:rsidRDefault="000563BE" w:rsidP="000563BE">
      <w:pPr>
        <w:spacing w:line="0" w:lineRule="atLeast"/>
        <w:ind w:left="280"/>
        <w:rPr>
          <w:rFonts w:ascii="Times New Roman" w:eastAsia="Times New Roman" w:hAnsi="Times New Roman"/>
          <w:sz w:val="28"/>
        </w:rPr>
      </w:pPr>
    </w:p>
    <w:p w:rsidR="000563BE" w:rsidRDefault="000563BE" w:rsidP="000563BE">
      <w:pPr>
        <w:spacing w:line="0" w:lineRule="atLeast"/>
        <w:ind w:left="280"/>
        <w:rPr>
          <w:rFonts w:ascii="Times New Roman" w:eastAsia="Times New Roman" w:hAnsi="Times New Roman"/>
          <w:sz w:val="28"/>
        </w:rPr>
      </w:pPr>
    </w:p>
    <w:p w:rsidR="001F4CBE" w:rsidRDefault="000563BE" w:rsidP="000563BE">
      <w:pPr>
        <w:spacing w:line="0" w:lineRule="atLeast"/>
        <w:ind w:left="280"/>
        <w:rPr>
          <w:rFonts w:ascii="Times New Roman" w:eastAsia="Times New Roman" w:hAnsi="Times New Roman"/>
        </w:rPr>
      </w:pPr>
      <w:r>
        <w:rPr>
          <w:rFonts w:ascii="Times New Roman" w:eastAsia="Times New Roman" w:hAnsi="Times New Roman"/>
          <w:sz w:val="28"/>
        </w:rPr>
        <w:t xml:space="preserve"> 13</w:t>
      </w:r>
      <w:r w:rsidR="001F4CBE">
        <w:rPr>
          <w:rFonts w:ascii="Times New Roman" w:eastAsia="Times New Roman" w:hAnsi="Times New Roman"/>
          <w:sz w:val="28"/>
        </w:rPr>
        <w:t xml:space="preserve">. </w:t>
      </w:r>
      <w:r w:rsidR="001F4CBE">
        <w:rPr>
          <w:rFonts w:ascii="Times New Roman" w:eastAsia="Times New Roman" w:hAnsi="Times New Roman"/>
          <w:sz w:val="26"/>
        </w:rPr>
        <w:t>Proposal Summary (maximum 500 words):</w:t>
      </w:r>
    </w:p>
    <w:p w:rsidR="001F4CBE" w:rsidRDefault="000563BE" w:rsidP="001F4CBE">
      <w:pPr>
        <w:spacing w:line="20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50784" behindDoc="0" locked="0" layoutInCell="1" allowOverlap="1" wp14:anchorId="362AEE6A" wp14:editId="280917C0">
                <wp:simplePos x="0" y="0"/>
                <wp:positionH relativeFrom="column">
                  <wp:posOffset>302217</wp:posOffset>
                </wp:positionH>
                <wp:positionV relativeFrom="paragraph">
                  <wp:posOffset>98974</wp:posOffset>
                </wp:positionV>
                <wp:extent cx="5718810" cy="6338807"/>
                <wp:effectExtent l="0" t="0" r="15240" b="24130"/>
                <wp:wrapNone/>
                <wp:docPr id="854" name="Text Box 854"/>
                <wp:cNvGraphicFramePr/>
                <a:graphic xmlns:a="http://schemas.openxmlformats.org/drawingml/2006/main">
                  <a:graphicData uri="http://schemas.microsoft.com/office/word/2010/wordprocessingShape">
                    <wps:wsp>
                      <wps:cNvSpPr txBox="1"/>
                      <wps:spPr>
                        <a:xfrm>
                          <a:off x="0" y="0"/>
                          <a:ext cx="5718810" cy="6338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5" type="#_x0000_t202" style="position:absolute;margin-left:23.8pt;margin-top:7.8pt;width:450.3pt;height:499.1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" fillcolor="white [3201]" strokeweight=".5pt">
                <v:textbox>
                  <w:txbxContent>
                    <w:p w:rsidR="00086D85" w:rsidRDefault="00086D85" w:rsidP="000563BE"/>
                  </w:txbxContent>
                </v:textbox>
              </v:shape>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300"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right="440"/>
        <w:jc w:val="right"/>
        <w:rPr>
          <w:rFonts w:ascii="Times New Roman" w:eastAsia="Times New Roman" w:hAnsi="Times New Roman"/>
        </w:rPr>
      </w:pPr>
      <w:bookmarkStart w:id="6" w:name="page8"/>
      <w:bookmarkEnd w:id="6"/>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84"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8"/>
        </w:rPr>
        <w:t xml:space="preserve">14. </w:t>
      </w:r>
      <w:r>
        <w:rPr>
          <w:rFonts w:ascii="Times New Roman" w:eastAsia="Times New Roman" w:hAnsi="Times New Roman"/>
          <w:sz w:val="26"/>
        </w:rPr>
        <w:t>Introduction:</w:t>
      </w:r>
    </w:p>
    <w:p w:rsidR="001F4CBE" w:rsidRDefault="001F4CBE" w:rsidP="001F4CBE">
      <w:pPr>
        <w:spacing w:line="145" w:lineRule="exact"/>
        <w:rPr>
          <w:rFonts w:ascii="Times New Roman" w:eastAsia="Times New Roman" w:hAnsi="Times New Roman"/>
        </w:rPr>
      </w:pPr>
    </w:p>
    <w:p w:rsidR="000563BE" w:rsidRDefault="001F4CBE" w:rsidP="000563BE">
      <w:pPr>
        <w:spacing w:line="0" w:lineRule="atLeast"/>
        <w:ind w:left="660"/>
        <w:rPr>
          <w:rFonts w:ascii="Times New Roman" w:eastAsia="Times New Roman" w:hAnsi="Times New Roman"/>
          <w:sz w:val="26"/>
        </w:rPr>
      </w:pPr>
      <w:r>
        <w:rPr>
          <w:rFonts w:ascii="Times New Roman" w:eastAsia="Times New Roman" w:hAnsi="Times New Roman"/>
          <w:sz w:val="26"/>
        </w:rPr>
        <w:t>Background of Study (maximum 500 words):</w:t>
      </w:r>
    </w:p>
    <w:p w:rsidR="000563BE" w:rsidRDefault="000563BE" w:rsidP="000563BE">
      <w:pPr>
        <w:spacing w:line="0" w:lineRule="atLeast"/>
        <w:ind w:left="66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52832" behindDoc="0" locked="0" layoutInCell="1" allowOverlap="1" wp14:anchorId="7FE0DFE9" wp14:editId="70FAF291">
                <wp:simplePos x="0" y="0"/>
                <wp:positionH relativeFrom="column">
                  <wp:posOffset>410705</wp:posOffset>
                </wp:positionH>
                <wp:positionV relativeFrom="paragraph">
                  <wp:posOffset>148127</wp:posOffset>
                </wp:positionV>
                <wp:extent cx="5633634" cy="3510366"/>
                <wp:effectExtent l="0" t="0" r="24765" b="13970"/>
                <wp:wrapNone/>
                <wp:docPr id="855" name="Text Box 855"/>
                <wp:cNvGraphicFramePr/>
                <a:graphic xmlns:a="http://schemas.openxmlformats.org/drawingml/2006/main">
                  <a:graphicData uri="http://schemas.microsoft.com/office/word/2010/wordprocessingShape">
                    <wps:wsp>
                      <wps:cNvSpPr txBox="1"/>
                      <wps:spPr>
                        <a:xfrm>
                          <a:off x="0" y="0"/>
                          <a:ext cx="5633634" cy="3510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05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6" type="#_x0000_t202" style="position:absolute;left:0;text-align:left;margin-left:32.35pt;margin-top:11.65pt;width:443.6pt;height:276.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" fillcolor="white [3201]" strokeweight=".5pt">
                <v:textbox>
                  <w:txbxContent>
                    <w:p w:rsidR="00086D85" w:rsidRDefault="00086D85" w:rsidP="000563BE"/>
                  </w:txbxContent>
                </v:textbox>
              </v:shape>
            </w:pict>
          </mc:Fallback>
        </mc:AlternateContent>
      </w: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0563BE" w:rsidRDefault="000563BE" w:rsidP="000563BE">
      <w:pPr>
        <w:spacing w:line="0" w:lineRule="atLeast"/>
        <w:ind w:left="660"/>
        <w:rPr>
          <w:rFonts w:ascii="Times New Roman" w:eastAsia="Times New Roman" w:hAnsi="Times New Roman"/>
          <w:sz w:val="26"/>
        </w:rPr>
      </w:pPr>
    </w:p>
    <w:p w:rsidR="001F4CBE" w:rsidRDefault="000563BE" w:rsidP="001F4CBE">
      <w:pPr>
        <w:spacing w:line="0" w:lineRule="atLeast"/>
        <w:ind w:left="640"/>
        <w:rPr>
          <w:rFonts w:ascii="Times New Roman" w:eastAsia="Times New Roman" w:hAnsi="Times New Roman"/>
          <w:sz w:val="21"/>
        </w:rPr>
      </w:pPr>
      <w:r>
        <w:rPr>
          <w:rFonts w:ascii="Times New Roman" w:eastAsia="Times New Roman" w:hAnsi="Times New Roman"/>
          <w:sz w:val="26"/>
        </w:rPr>
        <w:t xml:space="preserve"> </w:t>
      </w:r>
      <w:r w:rsidR="001F4CBE">
        <w:rPr>
          <w:rFonts w:ascii="Times New Roman" w:eastAsia="Times New Roman" w:hAnsi="Times New Roman"/>
          <w:sz w:val="26"/>
        </w:rPr>
        <w:t>Statement of the Problem and Rationale / Justification</w:t>
      </w:r>
      <w:r w:rsidR="001F4CBE">
        <w:rPr>
          <w:rFonts w:ascii="Times New Roman" w:eastAsia="Times New Roman" w:hAnsi="Times New Roman"/>
          <w:sz w:val="28"/>
        </w:rPr>
        <w:t xml:space="preserve"> </w:t>
      </w:r>
      <w:r w:rsidR="001F4CBE">
        <w:rPr>
          <w:rFonts w:ascii="Times New Roman" w:eastAsia="Times New Roman" w:hAnsi="Times New Roman"/>
          <w:sz w:val="21"/>
        </w:rPr>
        <w:t>(maximum 500 words)</w:t>
      </w:r>
    </w:p>
    <w:p w:rsidR="001F4CBE" w:rsidRDefault="001F4CBE" w:rsidP="001F4CBE">
      <w:pPr>
        <w:spacing w:line="20" w:lineRule="exact"/>
        <w:rPr>
          <w:rFonts w:ascii="Times New Roman" w:eastAsia="Times New Roman" w:hAnsi="Times New Roman"/>
        </w:rPr>
      </w:pPr>
    </w:p>
    <w:p w:rsidR="001F4CBE" w:rsidRDefault="001F4CBE" w:rsidP="001F4CBE">
      <w:pPr>
        <w:spacing w:line="20" w:lineRule="exact"/>
        <w:rPr>
          <w:rFonts w:ascii="Times New Roman" w:eastAsia="Times New Roman" w:hAnsi="Times New Roman"/>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A5564C" w:rsidP="001F4CBE">
      <w:pPr>
        <w:spacing w:line="20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54880" behindDoc="0" locked="0" layoutInCell="1" allowOverlap="1" wp14:anchorId="66388781" wp14:editId="21B3502F">
                <wp:simplePos x="0" y="0"/>
                <wp:positionH relativeFrom="column">
                  <wp:posOffset>414068</wp:posOffset>
                </wp:positionH>
                <wp:positionV relativeFrom="paragraph">
                  <wp:posOffset>-156</wp:posOffset>
                </wp:positionV>
                <wp:extent cx="5633085" cy="3933646"/>
                <wp:effectExtent l="0" t="0" r="24765" b="10160"/>
                <wp:wrapNone/>
                <wp:docPr id="857" name="Text Box 857"/>
                <wp:cNvGraphicFramePr/>
                <a:graphic xmlns:a="http://schemas.openxmlformats.org/drawingml/2006/main">
                  <a:graphicData uri="http://schemas.microsoft.com/office/word/2010/wordprocessingShape">
                    <wps:wsp>
                      <wps:cNvSpPr txBox="1"/>
                      <wps:spPr>
                        <a:xfrm>
                          <a:off x="0" y="0"/>
                          <a:ext cx="5633085" cy="3933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7" type="#_x0000_t202" style="position:absolute;margin-left:32.6pt;margin-top:0;width:443.55pt;height:309.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" fillcolor="white [3201]" strokeweight=".5pt">
                <v:textbox>
                  <w:txbxContent>
                    <w:p w:rsidR="00086D85" w:rsidRDefault="00086D85" w:rsidP="00A5564C"/>
                  </w:txbxContent>
                </v:textbox>
              </v:shape>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0563BE">
      <w:pPr>
        <w:spacing w:line="200" w:lineRule="exact"/>
        <w:rPr>
          <w:rFonts w:ascii="Times New Roman" w:eastAsia="Times New Roman" w:hAnsi="Times New Roman"/>
        </w:rPr>
      </w:pPr>
    </w:p>
    <w:p w:rsidR="000563BE" w:rsidRPr="000563BE" w:rsidRDefault="000563BE" w:rsidP="000563BE">
      <w:pPr>
        <w:spacing w:line="200" w:lineRule="exact"/>
        <w:rPr>
          <w:rFonts w:ascii="Times New Roman" w:eastAsia="Times New Roman" w:hAnsi="Times New Roman"/>
        </w:rPr>
        <w:sectPr w:rsidR="000563BE" w:rsidRPr="000563BE">
          <w:type w:val="continuous"/>
          <w:pgSz w:w="12240" w:h="15840"/>
          <w:pgMar w:top="703" w:right="1440" w:bottom="128" w:left="1440" w:header="0" w:footer="0" w:gutter="0"/>
          <w:cols w:space="0" w:equalWidth="0">
            <w:col w:w="9360"/>
          </w:cols>
          <w:docGrid w:linePitch="360"/>
        </w:sectPr>
      </w:pPr>
    </w:p>
    <w:p w:rsidR="00A5564C" w:rsidRDefault="00A5564C" w:rsidP="001F4CBE">
      <w:pPr>
        <w:spacing w:line="0" w:lineRule="atLeast"/>
        <w:ind w:right="440"/>
        <w:jc w:val="right"/>
        <w:rPr>
          <w:rFonts w:ascii="Times New Roman" w:eastAsia="Times New Roman" w:hAnsi="Times New Roman"/>
        </w:rPr>
      </w:pPr>
      <w:bookmarkStart w:id="7" w:name="page9"/>
      <w:bookmarkEnd w:id="7"/>
    </w:p>
    <w:p w:rsidR="001F4CBE" w:rsidRDefault="001F4CBE" w:rsidP="001F4CBE">
      <w:pPr>
        <w:spacing w:line="0" w:lineRule="atLeast"/>
        <w:ind w:right="440"/>
        <w:jc w:val="right"/>
        <w:rPr>
          <w:rFonts w:ascii="Times New Roman" w:eastAsia="Times New Roman" w:hAnsi="Times New Roman"/>
        </w:rPr>
      </w:pPr>
      <w:r>
        <w:rPr>
          <w:rFonts w:ascii="Times New Roman" w:eastAsia="Times New Roman" w:hAnsi="Times New Roman"/>
        </w:rPr>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rPr>
          <w:rFonts w:ascii="Times New Roman" w:eastAsia="Times New Roman" w:hAnsi="Times New Roman"/>
          <w:sz w:val="26"/>
        </w:rPr>
      </w:pPr>
      <w:r>
        <w:rPr>
          <w:rFonts w:ascii="Times New Roman" w:eastAsia="Times New Roman" w:hAnsi="Times New Roman"/>
          <w:sz w:val="28"/>
        </w:rPr>
        <w:t xml:space="preserve">             </w:t>
      </w:r>
      <w:r>
        <w:rPr>
          <w:rFonts w:ascii="Times New Roman" w:eastAsia="Times New Roman" w:hAnsi="Times New Roman"/>
          <w:sz w:val="26"/>
        </w:rPr>
        <w:t>Research Objectives / purpose / aim of the study:</w:t>
      </w:r>
    </w:p>
    <w:p w:rsidR="00A5564C" w:rsidRDefault="00A5564C" w:rsidP="001F4CBE">
      <w:pPr>
        <w:spacing w:line="0" w:lineRule="atLeast"/>
        <w:rPr>
          <w:rFonts w:ascii="Times New Roman" w:eastAsia="Times New Roman" w:hAnsi="Times New Roman"/>
          <w:sz w:val="26"/>
        </w:rPr>
      </w:pPr>
    </w:p>
    <w:p w:rsidR="001F4CBE" w:rsidRDefault="001F4CBE" w:rsidP="001F4CBE">
      <w:pPr>
        <w:spacing w:line="145" w:lineRule="exact"/>
        <w:rPr>
          <w:rFonts w:ascii="Times New Roman" w:eastAsia="Times New Roman" w:hAnsi="Times New Roman"/>
        </w:rPr>
      </w:pPr>
    </w:p>
    <w:p w:rsidR="001F4CBE" w:rsidRPr="00A5564C" w:rsidRDefault="001F4CBE" w:rsidP="00A5564C">
      <w:pPr>
        <w:spacing w:line="0" w:lineRule="atLeast"/>
        <w:ind w:left="1000"/>
        <w:rPr>
          <w:rFonts w:ascii="Times New Roman" w:eastAsia="Times New Roman" w:hAnsi="Times New Roman"/>
          <w:sz w:val="28"/>
          <w:szCs w:val="28"/>
        </w:rPr>
      </w:pPr>
      <w:r w:rsidRPr="00A5564C">
        <w:rPr>
          <w:rFonts w:ascii="Times New Roman" w:eastAsia="Times New Roman" w:hAnsi="Times New Roman"/>
          <w:sz w:val="28"/>
          <w:szCs w:val="28"/>
        </w:rPr>
        <w:t>General</w:t>
      </w:r>
    </w:p>
    <w:p w:rsidR="00A5564C" w:rsidRDefault="00A5564C" w:rsidP="00A5564C">
      <w:pPr>
        <w:spacing w:line="0" w:lineRule="atLeast"/>
        <w:ind w:left="100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56928" behindDoc="0" locked="0" layoutInCell="1" allowOverlap="1" wp14:anchorId="7717D943" wp14:editId="68F6D666">
                <wp:simplePos x="0" y="0"/>
                <wp:positionH relativeFrom="column">
                  <wp:posOffset>483079</wp:posOffset>
                </wp:positionH>
                <wp:positionV relativeFrom="paragraph">
                  <wp:posOffset>81615</wp:posOffset>
                </wp:positionV>
                <wp:extent cx="5641676" cy="1112808"/>
                <wp:effectExtent l="0" t="0" r="16510" b="11430"/>
                <wp:wrapNone/>
                <wp:docPr id="858" name="Text Box 858"/>
                <wp:cNvGraphicFramePr/>
                <a:graphic xmlns:a="http://schemas.openxmlformats.org/drawingml/2006/main">
                  <a:graphicData uri="http://schemas.microsoft.com/office/word/2010/wordprocessingShape">
                    <wps:wsp>
                      <wps:cNvSpPr txBox="1"/>
                      <wps:spPr>
                        <a:xfrm>
                          <a:off x="0" y="0"/>
                          <a:ext cx="5641676" cy="11128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8" o:spid="_x0000_s1118" type="#_x0000_t202" style="position:absolute;left:0;text-align:left;margin-left:38.05pt;margin-top:6.45pt;width:444.25pt;height:87.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" fillcolor="white [3201]" strokeweight=".5pt">
                <v:textbox>
                  <w:txbxContent>
                    <w:p w:rsidR="00086D85" w:rsidRDefault="00086D85" w:rsidP="00A5564C"/>
                  </w:txbxContent>
                </v:textbox>
              </v:shape>
            </w:pict>
          </mc:Fallback>
        </mc:AlternateContent>
      </w:r>
    </w:p>
    <w:p w:rsidR="00A5564C" w:rsidRDefault="00A5564C" w:rsidP="00A5564C">
      <w:pPr>
        <w:spacing w:line="0" w:lineRule="atLeast"/>
        <w:ind w:left="1000"/>
        <w:rPr>
          <w:rFonts w:ascii="Times New Roman" w:eastAsia="Times New Roman" w:hAnsi="Times New Roman"/>
          <w:sz w:val="26"/>
        </w:rPr>
      </w:pPr>
    </w:p>
    <w:p w:rsidR="00A5564C" w:rsidRDefault="00A5564C" w:rsidP="00A5564C">
      <w:pPr>
        <w:spacing w:line="0" w:lineRule="atLeast"/>
        <w:ind w:left="1000"/>
        <w:rPr>
          <w:rFonts w:ascii="Times New Roman" w:eastAsia="Times New Roman" w:hAnsi="Times New Roman"/>
          <w:sz w:val="26"/>
        </w:rPr>
      </w:pPr>
    </w:p>
    <w:p w:rsidR="00A5564C" w:rsidRDefault="00A5564C" w:rsidP="00A5564C">
      <w:pPr>
        <w:spacing w:line="0" w:lineRule="atLeast"/>
        <w:ind w:left="1000"/>
        <w:rPr>
          <w:rFonts w:ascii="Times New Roman" w:eastAsia="Times New Roman" w:hAnsi="Times New Roman"/>
          <w:sz w:val="26"/>
        </w:rPr>
      </w:pPr>
    </w:p>
    <w:p w:rsidR="00A5564C" w:rsidRDefault="00A5564C" w:rsidP="00A5564C">
      <w:pPr>
        <w:spacing w:line="0" w:lineRule="atLeast"/>
        <w:ind w:left="1000"/>
        <w:rPr>
          <w:rFonts w:ascii="Times New Roman" w:eastAsia="Times New Roman" w:hAnsi="Times New Roman"/>
          <w:sz w:val="26"/>
        </w:rPr>
      </w:pPr>
    </w:p>
    <w:p w:rsidR="00A5564C" w:rsidRDefault="00A5564C" w:rsidP="00A5564C">
      <w:pPr>
        <w:spacing w:line="0" w:lineRule="atLeast"/>
        <w:ind w:left="1000"/>
        <w:rPr>
          <w:rFonts w:ascii="Times New Roman" w:eastAsia="Times New Roman" w:hAnsi="Times New Roman"/>
        </w:rPr>
      </w:pPr>
    </w:p>
    <w:p w:rsidR="001F4CBE" w:rsidRDefault="001F4CBE" w:rsidP="001F4CBE">
      <w:pPr>
        <w:spacing w:line="295" w:lineRule="exact"/>
        <w:rPr>
          <w:rFonts w:ascii="Times New Roman" w:eastAsia="Times New Roman" w:hAnsi="Times New Roman"/>
        </w:rPr>
      </w:pPr>
    </w:p>
    <w:p w:rsidR="00A5564C" w:rsidRDefault="00A5564C" w:rsidP="00A5564C">
      <w:pPr>
        <w:spacing w:line="0" w:lineRule="atLeast"/>
        <w:ind w:left="1000"/>
        <w:rPr>
          <w:rFonts w:ascii="Times New Roman" w:eastAsia="Times New Roman" w:hAnsi="Times New Roman"/>
          <w:sz w:val="26"/>
        </w:rPr>
      </w:pPr>
    </w:p>
    <w:p w:rsidR="00A5564C" w:rsidRDefault="00A5564C" w:rsidP="00A5564C">
      <w:pPr>
        <w:spacing w:line="0" w:lineRule="atLeast"/>
        <w:ind w:left="1000"/>
        <w:rPr>
          <w:rFonts w:ascii="Times New Roman" w:eastAsia="Times New Roman" w:hAnsi="Times New Roman"/>
          <w:sz w:val="26"/>
        </w:rPr>
      </w:pPr>
    </w:p>
    <w:p w:rsidR="001F4CBE" w:rsidRPr="00A5564C" w:rsidRDefault="001F4CBE" w:rsidP="00A5564C">
      <w:pPr>
        <w:spacing w:line="0" w:lineRule="atLeast"/>
        <w:ind w:left="1000"/>
        <w:rPr>
          <w:rFonts w:ascii="Times New Roman" w:eastAsia="Times New Roman" w:hAnsi="Times New Roman"/>
          <w:sz w:val="32"/>
          <w:szCs w:val="32"/>
        </w:rPr>
      </w:pPr>
      <w:r w:rsidRPr="00A5564C">
        <w:rPr>
          <w:rFonts w:ascii="Times New Roman" w:eastAsia="Times New Roman" w:hAnsi="Times New Roman"/>
          <w:sz w:val="32"/>
          <w:szCs w:val="32"/>
        </w:rPr>
        <w:t>Specific</w:t>
      </w:r>
    </w:p>
    <w:p w:rsidR="001F4CBE" w:rsidRDefault="00A5564C" w:rsidP="001F4CBE">
      <w:pPr>
        <w:spacing w:line="20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58976" behindDoc="0" locked="0" layoutInCell="1" allowOverlap="1" wp14:anchorId="608BF905" wp14:editId="74DD1938">
                <wp:simplePos x="0" y="0"/>
                <wp:positionH relativeFrom="column">
                  <wp:posOffset>483870</wp:posOffset>
                </wp:positionH>
                <wp:positionV relativeFrom="paragraph">
                  <wp:posOffset>71120</wp:posOffset>
                </wp:positionV>
                <wp:extent cx="5633085" cy="3510280"/>
                <wp:effectExtent l="0" t="0" r="24765" b="13970"/>
                <wp:wrapNone/>
                <wp:docPr id="859" name="Text Box 859"/>
                <wp:cNvGraphicFramePr/>
                <a:graphic xmlns:a="http://schemas.openxmlformats.org/drawingml/2006/main">
                  <a:graphicData uri="http://schemas.microsoft.com/office/word/2010/wordprocessingShape">
                    <wps:wsp>
                      <wps:cNvSpPr txBox="1"/>
                      <wps:spPr>
                        <a:xfrm>
                          <a:off x="0" y="0"/>
                          <a:ext cx="5633085" cy="351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9" o:spid="_x0000_s1119" type="#_x0000_t202" style="position:absolute;margin-left:38.1pt;margin-top:5.6pt;width:443.55pt;height:276.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" fillcolor="white [3201]" strokeweight=".5pt">
                <v:textbox>
                  <w:txbxContent>
                    <w:p w:rsidR="00086D85" w:rsidRDefault="00086D85" w:rsidP="00A5564C"/>
                  </w:txbxContent>
                </v:textbox>
              </v:shape>
            </w:pict>
          </mc:Fallback>
        </mc:AlternateContent>
      </w:r>
    </w:p>
    <w:p w:rsidR="001F4CBE" w:rsidRDefault="001F4CBE" w:rsidP="001F4CBE">
      <w:pPr>
        <w:spacing w:line="337"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A5564C" w:rsidRDefault="00A5564C" w:rsidP="001F4CBE">
      <w:pPr>
        <w:spacing w:line="0" w:lineRule="atLeast"/>
        <w:ind w:left="280"/>
        <w:rPr>
          <w:rFonts w:ascii="Times New Roman" w:eastAsia="Times New Roman" w:hAnsi="Times New Roman"/>
          <w:sz w:val="28"/>
        </w:rPr>
      </w:pPr>
    </w:p>
    <w:p w:rsidR="00A5564C" w:rsidRDefault="00A5564C" w:rsidP="001F4CBE">
      <w:pPr>
        <w:spacing w:line="0" w:lineRule="atLeast"/>
        <w:ind w:left="280"/>
        <w:rPr>
          <w:rFonts w:ascii="Times New Roman" w:eastAsia="Times New Roman" w:hAnsi="Times New Roman"/>
          <w:sz w:val="28"/>
        </w:rPr>
      </w:pPr>
    </w:p>
    <w:p w:rsidR="00A5564C" w:rsidRDefault="00A5564C" w:rsidP="001F4CBE">
      <w:pPr>
        <w:spacing w:line="0" w:lineRule="atLeast"/>
        <w:ind w:left="280"/>
        <w:rPr>
          <w:rFonts w:ascii="Times New Roman" w:eastAsia="Times New Roman" w:hAnsi="Times New Roman"/>
          <w:sz w:val="28"/>
        </w:rPr>
      </w:pPr>
    </w:p>
    <w:p w:rsidR="00A5564C" w:rsidRDefault="00A5564C" w:rsidP="001F4CBE">
      <w:pPr>
        <w:spacing w:line="0" w:lineRule="atLeast"/>
        <w:ind w:left="280"/>
        <w:rPr>
          <w:rFonts w:ascii="Times New Roman" w:eastAsia="Times New Roman" w:hAnsi="Times New Roman"/>
          <w:sz w:val="28"/>
        </w:rPr>
      </w:pPr>
    </w:p>
    <w:p w:rsidR="00A5564C" w:rsidRDefault="00A5564C"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8"/>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8"/>
        </w:rPr>
        <w:t xml:space="preserve">15. </w:t>
      </w:r>
      <w:r>
        <w:rPr>
          <w:rFonts w:ascii="Times New Roman" w:eastAsia="Times New Roman" w:hAnsi="Times New Roman"/>
          <w:sz w:val="26"/>
        </w:rPr>
        <w:t>Research Design and Methodology</w:t>
      </w:r>
    </w:p>
    <w:p w:rsidR="001F4CBE" w:rsidRDefault="001F4CBE" w:rsidP="001F4CBE">
      <w:pPr>
        <w:spacing w:line="145"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Research Method</w:t>
      </w:r>
    </w:p>
    <w:p w:rsidR="001F4CBE" w:rsidRDefault="00A5564C" w:rsidP="001F4CBE">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61024" behindDoc="0" locked="0" layoutInCell="1" allowOverlap="1" wp14:anchorId="611D6277" wp14:editId="3F576970">
                <wp:simplePos x="0" y="0"/>
                <wp:positionH relativeFrom="column">
                  <wp:posOffset>3577854</wp:posOffset>
                </wp:positionH>
                <wp:positionV relativeFrom="paragraph">
                  <wp:posOffset>167005</wp:posOffset>
                </wp:positionV>
                <wp:extent cx="267335" cy="215265"/>
                <wp:effectExtent l="0" t="0" r="18415" b="13335"/>
                <wp:wrapNone/>
                <wp:docPr id="861" name="Text Box 861"/>
                <wp:cNvGraphicFramePr/>
                <a:graphic xmlns:a="http://schemas.openxmlformats.org/drawingml/2006/main">
                  <a:graphicData uri="http://schemas.microsoft.com/office/word/2010/wordprocessingShape">
                    <wps:wsp>
                      <wps:cNvSpPr txBox="1"/>
                      <wps:spPr>
                        <a:xfrm>
                          <a:off x="0" y="0"/>
                          <a:ext cx="267335"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1" o:spid="_x0000_s1120" type="#_x0000_t202" style="position:absolute;left:0;text-align:left;margin-left:281.7pt;margin-top:13.15pt;width:21.05pt;height:16.9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DmQIAAL0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" fillcolor="white [3201]" strokeweight=".5pt">
                <v:textbox>
                  <w:txbxContent>
                    <w:p w:rsidR="00086D85" w:rsidRDefault="00086D85" w:rsidP="00A5564C"/>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163072" behindDoc="0" locked="0" layoutInCell="1" allowOverlap="1" wp14:anchorId="1774D158" wp14:editId="778FE6C5">
                <wp:simplePos x="0" y="0"/>
                <wp:positionH relativeFrom="column">
                  <wp:posOffset>2394585</wp:posOffset>
                </wp:positionH>
                <wp:positionV relativeFrom="paragraph">
                  <wp:posOffset>163830</wp:posOffset>
                </wp:positionV>
                <wp:extent cx="267335" cy="215265"/>
                <wp:effectExtent l="0" t="0" r="18415" b="13335"/>
                <wp:wrapNone/>
                <wp:docPr id="862" name="Text Box 862"/>
                <wp:cNvGraphicFramePr/>
                <a:graphic xmlns:a="http://schemas.openxmlformats.org/drawingml/2006/main">
                  <a:graphicData uri="http://schemas.microsoft.com/office/word/2010/wordprocessingShape">
                    <wps:wsp>
                      <wps:cNvSpPr txBox="1"/>
                      <wps:spPr>
                        <a:xfrm>
                          <a:off x="0" y="0"/>
                          <a:ext cx="267335"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21" type="#_x0000_t202" style="position:absolute;left:0;text-align:left;margin-left:188.55pt;margin-top:12.9pt;width:21.05pt;height:16.9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" fillcolor="white [3201]" strokeweight=".5pt">
                <v:textbox>
                  <w:txbxContent>
                    <w:p w:rsidR="00086D85" w:rsidRDefault="00086D85" w:rsidP="00A5564C"/>
                  </w:txbxContent>
                </v:textbox>
              </v:shape>
            </w:pict>
          </mc:Fallback>
        </mc:AlternateContent>
      </w:r>
      <w:r>
        <w:rPr>
          <w:rFonts w:ascii="Times New Roman" w:eastAsia="Times New Roman" w:hAnsi="Times New Roman"/>
          <w:noProof/>
          <w:sz w:val="26"/>
        </w:rPr>
        <mc:AlternateContent>
          <mc:Choice Requires="wps">
            <w:drawing>
              <wp:anchor distT="0" distB="0" distL="114300" distR="114300" simplePos="0" relativeHeight="252167168" behindDoc="0" locked="0" layoutInCell="1" allowOverlap="1" wp14:anchorId="6695108B" wp14:editId="7FA8A3CC">
                <wp:simplePos x="0" y="0"/>
                <wp:positionH relativeFrom="column">
                  <wp:posOffset>1164159</wp:posOffset>
                </wp:positionH>
                <wp:positionV relativeFrom="paragraph">
                  <wp:posOffset>167005</wp:posOffset>
                </wp:positionV>
                <wp:extent cx="267335" cy="215265"/>
                <wp:effectExtent l="0" t="0" r="18415" b="13335"/>
                <wp:wrapNone/>
                <wp:docPr id="864" name="Text Box 864"/>
                <wp:cNvGraphicFramePr/>
                <a:graphic xmlns:a="http://schemas.openxmlformats.org/drawingml/2006/main">
                  <a:graphicData uri="http://schemas.microsoft.com/office/word/2010/wordprocessingShape">
                    <wps:wsp>
                      <wps:cNvSpPr txBox="1"/>
                      <wps:spPr>
                        <a:xfrm>
                          <a:off x="0" y="0"/>
                          <a:ext cx="267335"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122" type="#_x0000_t202" style="position:absolute;left:0;text-align:left;margin-left:91.65pt;margin-top:13.15pt;width:21.05pt;height:16.9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VmgIAAL0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" fillcolor="white [3201]" strokeweight=".5pt">
                <v:textbox>
                  <w:txbxContent>
                    <w:p w:rsidR="00086D85" w:rsidRDefault="00086D85" w:rsidP="00A5564C"/>
                  </w:txbxContent>
                </v:textbox>
              </v:shape>
            </w:pict>
          </mc:Fallback>
        </mc:AlternateContent>
      </w:r>
    </w:p>
    <w:p w:rsidR="001F4CBE" w:rsidRDefault="001F4CBE" w:rsidP="00A5564C">
      <w:pPr>
        <w:spacing w:line="0" w:lineRule="atLeast"/>
        <w:ind w:left="640"/>
        <w:rPr>
          <w:rFonts w:ascii="Times New Roman" w:eastAsia="Times New Roman" w:hAnsi="Times New Roman"/>
        </w:rPr>
      </w:pPr>
      <w:r>
        <w:rPr>
          <w:rFonts w:ascii="Times New Roman" w:eastAsia="Times New Roman" w:hAnsi="Times New Roman"/>
          <w:sz w:val="26"/>
        </w:rPr>
        <w:t xml:space="preserve">Qualitative  </w:t>
      </w:r>
      <w:r w:rsidR="00A5564C">
        <w:rPr>
          <w:rFonts w:ascii="Times New Roman" w:eastAsia="Times New Roman" w:hAnsi="Times New Roman"/>
          <w:sz w:val="26"/>
        </w:rPr>
        <w:t xml:space="preserve">        </w:t>
      </w:r>
      <w:r>
        <w:rPr>
          <w:rFonts w:ascii="Times New Roman" w:eastAsia="Times New Roman" w:hAnsi="Times New Roman"/>
          <w:sz w:val="26"/>
        </w:rPr>
        <w:t xml:space="preserve">Quantitative </w:t>
      </w:r>
      <w:r w:rsidR="00A5564C">
        <w:rPr>
          <w:rFonts w:ascii="Times New Roman" w:eastAsia="Times New Roman" w:hAnsi="Times New Roman"/>
          <w:sz w:val="26"/>
        </w:rPr>
        <w:t xml:space="preserve">          </w:t>
      </w:r>
      <w:r>
        <w:rPr>
          <w:rFonts w:ascii="Times New Roman" w:eastAsia="Times New Roman" w:hAnsi="Times New Roman"/>
          <w:sz w:val="26"/>
        </w:rPr>
        <w:t>Combined</w:t>
      </w:r>
      <w:r w:rsidR="00A5564C">
        <w:rPr>
          <w:rFonts w:ascii="Times New Roman" w:eastAsia="Times New Roman" w:hAnsi="Times New Roman"/>
          <w:sz w:val="26"/>
        </w:rPr>
        <w:t xml:space="preserve">  </w:t>
      </w:r>
    </w:p>
    <w:p w:rsidR="00C20551" w:rsidRDefault="00C20551" w:rsidP="00A5564C">
      <w:pPr>
        <w:spacing w:line="0" w:lineRule="atLeast"/>
        <w:ind w:left="640"/>
        <w:rPr>
          <w:rFonts w:ascii="Times New Roman" w:eastAsia="Times New Roman" w:hAnsi="Times New Roman"/>
          <w:sz w:val="26"/>
        </w:rPr>
      </w:pPr>
    </w:p>
    <w:p w:rsidR="00A5564C" w:rsidRDefault="001F4CBE" w:rsidP="00A5564C">
      <w:pPr>
        <w:spacing w:line="0" w:lineRule="atLeast"/>
        <w:ind w:left="640"/>
        <w:rPr>
          <w:rFonts w:ascii="Times New Roman" w:eastAsia="Times New Roman" w:hAnsi="Times New Roman"/>
          <w:sz w:val="26"/>
        </w:rPr>
      </w:pPr>
      <w:r>
        <w:rPr>
          <w:rFonts w:ascii="Times New Roman" w:eastAsia="Times New Roman" w:hAnsi="Times New Roman"/>
          <w:sz w:val="26"/>
        </w:rPr>
        <w:t>Study Variables:</w:t>
      </w: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65120" behindDoc="0" locked="0" layoutInCell="1" allowOverlap="1" wp14:anchorId="03A0BA41" wp14:editId="48160DE1">
                <wp:simplePos x="0" y="0"/>
                <wp:positionH relativeFrom="column">
                  <wp:posOffset>491705</wp:posOffset>
                </wp:positionH>
                <wp:positionV relativeFrom="paragraph">
                  <wp:posOffset>81352</wp:posOffset>
                </wp:positionV>
                <wp:extent cx="5535019" cy="896620"/>
                <wp:effectExtent l="0" t="0" r="27940" b="17780"/>
                <wp:wrapNone/>
                <wp:docPr id="863" name="Text Box 863"/>
                <wp:cNvGraphicFramePr/>
                <a:graphic xmlns:a="http://schemas.openxmlformats.org/drawingml/2006/main">
                  <a:graphicData uri="http://schemas.microsoft.com/office/word/2010/wordprocessingShape">
                    <wps:wsp>
                      <wps:cNvSpPr txBox="1"/>
                      <wps:spPr>
                        <a:xfrm>
                          <a:off x="0" y="0"/>
                          <a:ext cx="5535019" cy="89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23" type="#_x0000_t202" style="position:absolute;left:0;text-align:left;margin-left:38.7pt;margin-top:6.4pt;width:435.85pt;height:70.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" fillcolor="white [3201]" strokeweight=".5pt">
                <v:textbox>
                  <w:txbxContent>
                    <w:p w:rsidR="00086D85" w:rsidRDefault="00086D85" w:rsidP="00A5564C"/>
                  </w:txbxContent>
                </v:textbox>
              </v:shape>
            </w:pict>
          </mc:Fallback>
        </mc:AlternateContent>
      </w:r>
    </w:p>
    <w:p w:rsidR="00A5564C" w:rsidRDefault="00A5564C" w:rsidP="00A5564C">
      <w:pPr>
        <w:spacing w:line="0" w:lineRule="atLeast"/>
        <w:ind w:left="640"/>
        <w:rPr>
          <w:rFonts w:ascii="Times New Roman" w:eastAsia="Times New Roman" w:hAnsi="Times New Roman"/>
          <w:sz w:val="26"/>
        </w:rPr>
      </w:pPr>
    </w:p>
    <w:p w:rsidR="00A5564C" w:rsidRDefault="00A5564C" w:rsidP="00A5564C">
      <w:pPr>
        <w:spacing w:line="0" w:lineRule="atLeast"/>
        <w:ind w:left="640"/>
        <w:rPr>
          <w:rFonts w:ascii="Times New Roman" w:eastAsia="Times New Roman" w:hAnsi="Times New Roman"/>
          <w:sz w:val="26"/>
        </w:rPr>
      </w:pP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385" w:lineRule="exact"/>
        <w:rPr>
          <w:rFonts w:ascii="Times New Roman" w:eastAsia="Times New Roman" w:hAnsi="Times New Roman"/>
        </w:rPr>
      </w:pPr>
    </w:p>
    <w:p w:rsidR="00A5564C" w:rsidRDefault="001F4CBE" w:rsidP="00A5564C">
      <w:pPr>
        <w:spacing w:line="0" w:lineRule="atLeast"/>
        <w:ind w:left="640"/>
        <w:rPr>
          <w:rFonts w:ascii="Times New Roman" w:eastAsia="Times New Roman" w:hAnsi="Times New Roman"/>
          <w:sz w:val="26"/>
        </w:rPr>
      </w:pPr>
      <w:r>
        <w:rPr>
          <w:rFonts w:ascii="Times New Roman" w:eastAsia="Times New Roman" w:hAnsi="Times New Roman"/>
          <w:sz w:val="26"/>
        </w:rPr>
        <w:t>Type of Study (Specify):</w:t>
      </w: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69216" behindDoc="0" locked="0" layoutInCell="1" allowOverlap="1" wp14:anchorId="111F4868" wp14:editId="7829852F">
                <wp:simplePos x="0" y="0"/>
                <wp:positionH relativeFrom="column">
                  <wp:posOffset>431321</wp:posOffset>
                </wp:positionH>
                <wp:positionV relativeFrom="paragraph">
                  <wp:posOffset>3439</wp:posOffset>
                </wp:positionV>
                <wp:extent cx="5598543" cy="457200"/>
                <wp:effectExtent l="0" t="0" r="21590" b="19050"/>
                <wp:wrapNone/>
                <wp:docPr id="866" name="Text Box 866"/>
                <wp:cNvGraphicFramePr/>
                <a:graphic xmlns:a="http://schemas.openxmlformats.org/drawingml/2006/main">
                  <a:graphicData uri="http://schemas.microsoft.com/office/word/2010/wordprocessingShape">
                    <wps:wsp>
                      <wps:cNvSpPr txBox="1"/>
                      <wps:spPr>
                        <a:xfrm>
                          <a:off x="0" y="0"/>
                          <a:ext cx="5598543"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6" o:spid="_x0000_s1124" type="#_x0000_t202" style="position:absolute;left:0;text-align:left;margin-left:33.95pt;margin-top:.25pt;width:440.85pt;height:3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" fillcolor="white [3201]" strokeweight=".5pt">
                <v:textbox>
                  <w:txbxContent>
                    <w:p w:rsidR="00086D85" w:rsidRDefault="00086D85" w:rsidP="00A5564C"/>
                  </w:txbxContent>
                </v:textbox>
              </v:shape>
            </w:pict>
          </mc:Fallback>
        </mc:AlternateContent>
      </w: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A5564C" w:rsidRDefault="00A5564C" w:rsidP="00A5564C">
      <w:pPr>
        <w:spacing w:line="0" w:lineRule="atLeast"/>
        <w:rPr>
          <w:rFonts w:ascii="Times New Roman" w:eastAsia="Times New Roman" w:hAnsi="Times New Roman"/>
          <w:sz w:val="26"/>
        </w:rPr>
      </w:pPr>
    </w:p>
    <w:p w:rsidR="00A5564C" w:rsidRDefault="001F4CBE" w:rsidP="00A5564C">
      <w:pPr>
        <w:spacing w:line="0" w:lineRule="atLeast"/>
        <w:ind w:left="640"/>
        <w:rPr>
          <w:rFonts w:ascii="Times New Roman" w:eastAsia="Times New Roman" w:hAnsi="Times New Roman"/>
          <w:sz w:val="26"/>
        </w:rPr>
      </w:pPr>
      <w:r>
        <w:rPr>
          <w:rFonts w:ascii="Times New Roman" w:eastAsia="Times New Roman" w:hAnsi="Times New Roman"/>
          <w:sz w:val="26"/>
        </w:rPr>
        <w:t>Study Site and Its Justification:</w:t>
      </w: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71264" behindDoc="0" locked="0" layoutInCell="1" allowOverlap="1" wp14:anchorId="6BE7603F" wp14:editId="26643A9D">
                <wp:simplePos x="0" y="0"/>
                <wp:positionH relativeFrom="column">
                  <wp:posOffset>422275</wp:posOffset>
                </wp:positionH>
                <wp:positionV relativeFrom="paragraph">
                  <wp:posOffset>41646</wp:posOffset>
                </wp:positionV>
                <wp:extent cx="5598160" cy="862330"/>
                <wp:effectExtent l="0" t="0" r="21590" b="13970"/>
                <wp:wrapNone/>
                <wp:docPr id="867" name="Text Box 867"/>
                <wp:cNvGraphicFramePr/>
                <a:graphic xmlns:a="http://schemas.openxmlformats.org/drawingml/2006/main">
                  <a:graphicData uri="http://schemas.microsoft.com/office/word/2010/wordprocessingShape">
                    <wps:wsp>
                      <wps:cNvSpPr txBox="1"/>
                      <wps:spPr>
                        <a:xfrm>
                          <a:off x="0" y="0"/>
                          <a:ext cx="5598160"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7" o:spid="_x0000_s1125" type="#_x0000_t202" style="position:absolute;left:0;text-align:left;margin-left:33.25pt;margin-top:3.3pt;width:440.8pt;height:67.9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" fillcolor="white [3201]" strokeweight=".5pt">
                <v:textbox>
                  <w:txbxContent>
                    <w:p w:rsidR="00086D85" w:rsidRDefault="00086D85" w:rsidP="00A5564C"/>
                  </w:txbxContent>
                </v:textbox>
              </v:shape>
            </w:pict>
          </mc:Fallback>
        </mc:AlternateContent>
      </w:r>
    </w:p>
    <w:p w:rsidR="00A5564C" w:rsidRDefault="00A5564C" w:rsidP="00A5564C">
      <w:pPr>
        <w:spacing w:line="0" w:lineRule="atLeast"/>
        <w:ind w:left="640"/>
        <w:rPr>
          <w:rFonts w:ascii="Times New Roman" w:eastAsia="Times New Roman" w:hAnsi="Times New Roman"/>
          <w:sz w:val="26"/>
        </w:rPr>
      </w:pP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73312" behindDoc="0" locked="0" layoutInCell="1" allowOverlap="1" wp14:anchorId="6E2957E6" wp14:editId="431DFB9B">
                <wp:simplePos x="0" y="0"/>
                <wp:positionH relativeFrom="column">
                  <wp:posOffset>388189</wp:posOffset>
                </wp:positionH>
                <wp:positionV relativeFrom="paragraph">
                  <wp:posOffset>177704</wp:posOffset>
                </wp:positionV>
                <wp:extent cx="5598160" cy="612476"/>
                <wp:effectExtent l="0" t="0" r="21590" b="16510"/>
                <wp:wrapNone/>
                <wp:docPr id="868" name="Text Box 868"/>
                <wp:cNvGraphicFramePr/>
                <a:graphic xmlns:a="http://schemas.openxmlformats.org/drawingml/2006/main">
                  <a:graphicData uri="http://schemas.microsoft.com/office/word/2010/wordprocessingShape">
                    <wps:wsp>
                      <wps:cNvSpPr txBox="1"/>
                      <wps:spPr>
                        <a:xfrm>
                          <a:off x="0" y="0"/>
                          <a:ext cx="5598160" cy="612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8" o:spid="_x0000_s1126" type="#_x0000_t202" style="position:absolute;left:0;text-align:left;margin-left:30.55pt;margin-top:14pt;width:440.8pt;height:48.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" fillcolor="white [3201]" strokeweight=".5pt">
                <v:textbox>
                  <w:txbxContent>
                    <w:p w:rsidR="00086D85" w:rsidRDefault="00086D85" w:rsidP="00A5564C"/>
                  </w:txbxContent>
                </v:textbox>
              </v:shape>
            </w:pict>
          </mc:Fallback>
        </mc:AlternateContent>
      </w:r>
      <w:r w:rsidR="001F4CBE">
        <w:rPr>
          <w:rFonts w:ascii="Times New Roman" w:eastAsia="Times New Roman" w:hAnsi="Times New Roman"/>
          <w:sz w:val="26"/>
        </w:rPr>
        <w:t>Study Population (Specify):</w:t>
      </w:r>
    </w:p>
    <w:p w:rsidR="00A5564C" w:rsidRDefault="00A5564C" w:rsidP="00A5564C">
      <w:pPr>
        <w:spacing w:line="0" w:lineRule="atLeast"/>
        <w:ind w:left="640"/>
        <w:rPr>
          <w:rFonts w:ascii="Times New Roman" w:eastAsia="Times New Roman" w:hAnsi="Times New Roman"/>
          <w:sz w:val="26"/>
        </w:rPr>
      </w:pP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50" w:lineRule="exact"/>
        <w:rPr>
          <w:rFonts w:ascii="Times New Roman" w:eastAsia="Times New Roman" w:hAnsi="Times New Roman"/>
        </w:rPr>
      </w:pPr>
    </w:p>
    <w:p w:rsidR="00A5564C" w:rsidRDefault="001F4CBE" w:rsidP="00A5564C">
      <w:pPr>
        <w:spacing w:line="0" w:lineRule="atLeast"/>
        <w:ind w:left="640"/>
        <w:rPr>
          <w:rFonts w:ascii="Times New Roman" w:eastAsia="Times New Roman" w:hAnsi="Times New Roman"/>
          <w:sz w:val="26"/>
        </w:rPr>
      </w:pPr>
      <w:r>
        <w:rPr>
          <w:rFonts w:ascii="Times New Roman" w:eastAsia="Times New Roman" w:hAnsi="Times New Roman"/>
          <w:sz w:val="26"/>
        </w:rPr>
        <w:t>Study Unit:</w:t>
      </w: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75360" behindDoc="0" locked="0" layoutInCell="1" allowOverlap="1" wp14:anchorId="704A3642" wp14:editId="6A1070B8">
                <wp:simplePos x="0" y="0"/>
                <wp:positionH relativeFrom="column">
                  <wp:posOffset>421640</wp:posOffset>
                </wp:positionH>
                <wp:positionV relativeFrom="paragraph">
                  <wp:posOffset>30480</wp:posOffset>
                </wp:positionV>
                <wp:extent cx="5598160" cy="318770"/>
                <wp:effectExtent l="0" t="0" r="21590" b="24130"/>
                <wp:wrapNone/>
                <wp:docPr id="869" name="Text Box 869"/>
                <wp:cNvGraphicFramePr/>
                <a:graphic xmlns:a="http://schemas.openxmlformats.org/drawingml/2006/main">
                  <a:graphicData uri="http://schemas.microsoft.com/office/word/2010/wordprocessingShape">
                    <wps:wsp>
                      <wps:cNvSpPr txBox="1"/>
                      <wps:spPr>
                        <a:xfrm>
                          <a:off x="0" y="0"/>
                          <a:ext cx="559816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9" o:spid="_x0000_s1127" type="#_x0000_t202" style="position:absolute;left:0;text-align:left;margin-left:33.2pt;margin-top:2.4pt;width:440.8pt;height:25.1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" fillcolor="white [3201]" strokeweight=".5pt">
                <v:textbox>
                  <w:txbxContent>
                    <w:p w:rsidR="00086D85" w:rsidRDefault="00086D85" w:rsidP="00A5564C"/>
                  </w:txbxContent>
                </v:textbox>
              </v:shape>
            </w:pict>
          </mc:Fallback>
        </mc:AlternateContent>
      </w: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49" w:lineRule="exact"/>
        <w:rPr>
          <w:rFonts w:ascii="Times New Roman" w:eastAsia="Times New Roman" w:hAnsi="Times New Roman"/>
        </w:rPr>
      </w:pPr>
    </w:p>
    <w:p w:rsidR="00A5564C" w:rsidRDefault="001F4CBE" w:rsidP="00A5564C">
      <w:pPr>
        <w:spacing w:line="0" w:lineRule="atLeast"/>
        <w:ind w:left="640"/>
        <w:rPr>
          <w:rFonts w:ascii="Times New Roman" w:eastAsia="Times New Roman" w:hAnsi="Times New Roman"/>
          <w:sz w:val="26"/>
        </w:rPr>
      </w:pPr>
      <w:r>
        <w:rPr>
          <w:rFonts w:ascii="Times New Roman" w:eastAsia="Times New Roman" w:hAnsi="Times New Roman"/>
          <w:sz w:val="26"/>
        </w:rPr>
        <w:t>Sampling Methods / Techniques (Specify):</w:t>
      </w:r>
    </w:p>
    <w:p w:rsidR="00A5564C" w:rsidRDefault="00A5564C" w:rsidP="00A5564C">
      <w:pPr>
        <w:spacing w:line="0" w:lineRule="atLeast"/>
        <w:ind w:left="640"/>
        <w:rPr>
          <w:rFonts w:ascii="Times New Roman" w:eastAsia="Times New Roman" w:hAnsi="Times New Roman"/>
          <w:sz w:val="26"/>
        </w:rPr>
      </w:pPr>
      <w:r>
        <w:rPr>
          <w:rFonts w:ascii="Times New Roman" w:eastAsia="Times New Roman" w:hAnsi="Times New Roman"/>
          <w:noProof/>
          <w:sz w:val="26"/>
        </w:rPr>
        <mc:AlternateContent>
          <mc:Choice Requires="wps">
            <w:drawing>
              <wp:anchor distT="0" distB="0" distL="114300" distR="114300" simplePos="0" relativeHeight="252177408" behindDoc="0" locked="0" layoutInCell="1" allowOverlap="1" wp14:anchorId="13C12EAB" wp14:editId="75281834">
                <wp:simplePos x="0" y="0"/>
                <wp:positionH relativeFrom="column">
                  <wp:posOffset>431321</wp:posOffset>
                </wp:positionH>
                <wp:positionV relativeFrom="paragraph">
                  <wp:posOffset>63056</wp:posOffset>
                </wp:positionV>
                <wp:extent cx="5598160" cy="569343"/>
                <wp:effectExtent l="0" t="0" r="21590" b="21590"/>
                <wp:wrapNone/>
                <wp:docPr id="870" name="Text Box 870"/>
                <wp:cNvGraphicFramePr/>
                <a:graphic xmlns:a="http://schemas.openxmlformats.org/drawingml/2006/main">
                  <a:graphicData uri="http://schemas.microsoft.com/office/word/2010/wordprocessingShape">
                    <wps:wsp>
                      <wps:cNvSpPr txBox="1"/>
                      <wps:spPr>
                        <a:xfrm>
                          <a:off x="0" y="0"/>
                          <a:ext cx="5598160" cy="569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A5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0" o:spid="_x0000_s1128" type="#_x0000_t202" style="position:absolute;left:0;text-align:left;margin-left:33.95pt;margin-top:4.95pt;width:440.8pt;height:44.8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" fillcolor="white [3201]" strokeweight=".5pt">
                <v:textbox>
                  <w:txbxContent>
                    <w:p w:rsidR="00086D85" w:rsidRDefault="00086D85" w:rsidP="00A5564C"/>
                  </w:txbxContent>
                </v:textbox>
              </v:shape>
            </w:pict>
          </mc:Fallback>
        </mc:AlternateContent>
      </w:r>
    </w:p>
    <w:p w:rsidR="00A5564C" w:rsidRDefault="00A5564C" w:rsidP="00A5564C">
      <w:pPr>
        <w:spacing w:line="0" w:lineRule="atLeast"/>
        <w:ind w:left="640"/>
        <w:rPr>
          <w:rFonts w:ascii="Times New Roman" w:eastAsia="Times New Roman" w:hAnsi="Times New Roman"/>
          <w:sz w:val="26"/>
        </w:rPr>
      </w:pPr>
    </w:p>
    <w:p w:rsidR="001F4CBE" w:rsidRDefault="00A5564C" w:rsidP="00A5564C">
      <w:pPr>
        <w:spacing w:line="0" w:lineRule="atLeast"/>
        <w:ind w:left="640"/>
        <w:rPr>
          <w:rFonts w:ascii="Times New Roman" w:eastAsia="Times New Roman" w:hAnsi="Times New Roman"/>
        </w:rPr>
      </w:pPr>
      <w:r>
        <w:rPr>
          <w:rFonts w:ascii="Times New Roman" w:eastAsia="Times New Roman" w:hAnsi="Times New Roman"/>
        </w:rPr>
        <w:t xml:space="preserve"> </w:t>
      </w:r>
    </w:p>
    <w:p w:rsidR="0046447D" w:rsidRDefault="0046447D" w:rsidP="001F4CBE">
      <w:pPr>
        <w:spacing w:line="0" w:lineRule="atLeast"/>
        <w:ind w:left="640"/>
        <w:rPr>
          <w:rFonts w:ascii="Times New Roman" w:eastAsia="Times New Roman" w:hAnsi="Times New Roman"/>
          <w:sz w:val="26"/>
        </w:rPr>
      </w:pPr>
    </w:p>
    <w:p w:rsidR="001F4CBE" w:rsidRDefault="001F4CBE" w:rsidP="0046447D">
      <w:pPr>
        <w:spacing w:line="0" w:lineRule="atLeast"/>
        <w:ind w:left="640"/>
        <w:rPr>
          <w:rFonts w:ascii="Times New Roman" w:eastAsia="Times New Roman" w:hAnsi="Times New Roman"/>
        </w:rPr>
      </w:pPr>
      <w:r>
        <w:rPr>
          <w:rFonts w:ascii="Times New Roman" w:eastAsia="Times New Roman" w:hAnsi="Times New Roman"/>
          <w:sz w:val="26"/>
        </w:rPr>
        <w:t>Sample size (with justification):</w:t>
      </w:r>
      <w:r w:rsidR="0046447D">
        <w:rPr>
          <w:rFonts w:ascii="Times New Roman" w:eastAsia="Times New Roman" w:hAnsi="Times New Roman"/>
        </w:rPr>
        <w:t xml:space="preserve"> </w:t>
      </w:r>
    </w:p>
    <w:p w:rsidR="001F4CBE" w:rsidRDefault="0046447D" w:rsidP="001F4CBE">
      <w:pPr>
        <w:spacing w:line="274"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2179456" behindDoc="0" locked="0" layoutInCell="1" allowOverlap="1" wp14:anchorId="1E358B0A" wp14:editId="0723B3C3">
                <wp:simplePos x="0" y="0"/>
                <wp:positionH relativeFrom="column">
                  <wp:posOffset>422694</wp:posOffset>
                </wp:positionH>
                <wp:positionV relativeFrom="paragraph">
                  <wp:posOffset>140957</wp:posOffset>
                </wp:positionV>
                <wp:extent cx="5598160" cy="1647645"/>
                <wp:effectExtent l="0" t="0" r="21590" b="10160"/>
                <wp:wrapNone/>
                <wp:docPr id="872" name="Text Box 872"/>
                <wp:cNvGraphicFramePr/>
                <a:graphic xmlns:a="http://schemas.openxmlformats.org/drawingml/2006/main">
                  <a:graphicData uri="http://schemas.microsoft.com/office/word/2010/wordprocessingShape">
                    <wps:wsp>
                      <wps:cNvSpPr txBox="1"/>
                      <wps:spPr>
                        <a:xfrm>
                          <a:off x="0" y="0"/>
                          <a:ext cx="5598160" cy="16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85" w:rsidRDefault="00086D85" w:rsidP="00464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2" o:spid="_x0000_s1129" type="#_x0000_t202" style="position:absolute;margin-left:33.3pt;margin-top:11.1pt;width:440.8pt;height:12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" fillcolor="white [3201]" strokeweight=".5pt">
                <v:textbox>
                  <w:txbxContent>
                    <w:p w:rsidR="00086D85" w:rsidRDefault="00086D85" w:rsidP="0046447D"/>
                  </w:txbxContent>
                </v:textbox>
              </v:shape>
            </w:pict>
          </mc:Fallback>
        </mc:AlternateContent>
      </w:r>
    </w:p>
    <w:p w:rsidR="001F4CBE" w:rsidRDefault="001F4CBE" w:rsidP="001F4CBE">
      <w:pPr>
        <w:spacing w:line="0" w:lineRule="atLeast"/>
        <w:ind w:left="640"/>
        <w:rPr>
          <w:rFonts w:ascii="Times New Roman" w:eastAsia="Times New Roman" w:hAnsi="Times New Roman"/>
          <w:sz w:val="26"/>
        </w:rPr>
      </w:pPr>
    </w:p>
    <w:p w:rsidR="001F4CBE" w:rsidRDefault="001F4CBE" w:rsidP="001F4CBE">
      <w:pPr>
        <w:spacing w:line="0" w:lineRule="atLeast"/>
        <w:ind w:left="640"/>
        <w:rPr>
          <w:rFonts w:ascii="Times New Roman" w:eastAsia="Times New Roman" w:hAnsi="Times New Roman"/>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303"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right="440"/>
        <w:jc w:val="right"/>
        <w:rPr>
          <w:rFonts w:ascii="Times New Roman" w:eastAsia="Times New Roman" w:hAnsi="Times New Roman"/>
        </w:rPr>
      </w:pPr>
      <w:bookmarkStart w:id="8" w:name="page10"/>
      <w:bookmarkEnd w:id="8"/>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rPr>
          <w:rFonts w:ascii="Times New Roman" w:eastAsia="Times New Roman" w:hAnsi="Times New Roman"/>
          <w:sz w:val="26"/>
        </w:rPr>
      </w:pPr>
      <w:r>
        <w:rPr>
          <w:rFonts w:ascii="Times New Roman" w:eastAsia="Times New Roman" w:hAnsi="Times New Roman"/>
          <w:sz w:val="26"/>
        </w:rPr>
        <w:t>Criteria for Sample Selection:</w:t>
      </w:r>
    </w:p>
    <w:p w:rsidR="001F4CBE" w:rsidRDefault="001F4CBE" w:rsidP="001F4CBE">
      <w:pPr>
        <w:spacing w:line="0" w:lineRule="atLeast"/>
        <w:ind w:left="640"/>
        <w:rPr>
          <w:rFonts w:ascii="Times New Roman" w:eastAsia="Times New Roman" w:hAnsi="Times New Roman"/>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983872" behindDoc="0" locked="0" layoutInCell="1" allowOverlap="1" wp14:anchorId="7FB3EAFF" wp14:editId="344B2A74">
                <wp:simplePos x="0" y="0"/>
                <wp:positionH relativeFrom="column">
                  <wp:posOffset>48895</wp:posOffset>
                </wp:positionH>
                <wp:positionV relativeFrom="paragraph">
                  <wp:posOffset>24130</wp:posOffset>
                </wp:positionV>
                <wp:extent cx="5690870" cy="2101215"/>
                <wp:effectExtent l="10795" t="12700" r="13335" b="1016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2101215"/>
                        </a:xfrm>
                        <a:prstGeom prst="rect">
                          <a:avLst/>
                        </a:prstGeom>
                        <a:solidFill>
                          <a:srgbClr val="FFFFFF"/>
                        </a:solidFill>
                        <a:ln w="9525">
                          <a:solidFill>
                            <a:srgbClr val="000000"/>
                          </a:solidFill>
                          <a:miter lim="800000"/>
                          <a:headEnd/>
                          <a:tailEnd/>
                        </a:ln>
                      </wps:spPr>
                      <wps:txbx>
                        <w:txbxContent>
                          <w:p w:rsidR="00086D85" w:rsidRDefault="00086D85" w:rsidP="001F4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130" style="position:absolute;margin-left:3.85pt;margin-top:1.9pt;width:448.1pt;height:165.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">
                <v:textbox>
                  <w:txbxContent>
                    <w:p w:rsidR="00086D85" w:rsidRDefault="00086D85" w:rsidP="001F4CBE"/>
                  </w:txbxContent>
                </v:textbox>
              </v:rect>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7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p>
    <w:p w:rsidR="001F4CBE" w:rsidRDefault="001F4CBE" w:rsidP="001F4CBE">
      <w:pPr>
        <w:spacing w:line="0" w:lineRule="atLeast"/>
        <w:ind w:left="640"/>
        <w:rPr>
          <w:rFonts w:ascii="Times New Roman" w:eastAsia="Times New Roman" w:hAnsi="Times New Roman"/>
          <w:sz w:val="26"/>
        </w:rPr>
      </w:pPr>
    </w:p>
    <w:p w:rsidR="001F4CBE" w:rsidRDefault="001F4CBE" w:rsidP="001F4CBE">
      <w:pPr>
        <w:spacing w:line="0" w:lineRule="atLeast"/>
        <w:ind w:left="640"/>
        <w:rPr>
          <w:rFonts w:ascii="Times New Roman" w:eastAsia="Times New Roman" w:hAnsi="Times New Roman"/>
          <w:sz w:val="26"/>
        </w:rPr>
      </w:pPr>
    </w:p>
    <w:p w:rsidR="001F4CBE" w:rsidRDefault="001F4CBE" w:rsidP="001F4CBE">
      <w:pPr>
        <w:spacing w:line="0" w:lineRule="atLeast"/>
        <w:rPr>
          <w:rFonts w:ascii="Times New Roman" w:eastAsia="Times New Roman" w:hAnsi="Times New Roman"/>
          <w:sz w:val="26"/>
        </w:rPr>
      </w:pPr>
      <w:r>
        <w:rPr>
          <w:rFonts w:ascii="Times New Roman" w:eastAsia="Times New Roman" w:hAnsi="Times New Roman"/>
          <w:sz w:val="26"/>
        </w:rPr>
        <w:t>Data Collection Technique / Methods (Specify):</w:t>
      </w:r>
    </w:p>
    <w:p w:rsidR="001F4CBE" w:rsidRDefault="001F4CBE" w:rsidP="001F4CBE">
      <w:pPr>
        <w:spacing w:line="20" w:lineRule="exact"/>
        <w:rPr>
          <w:rFonts w:ascii="Times New Roman" w:eastAsia="Times New Roman" w:hAnsi="Times New Roman"/>
        </w:rPr>
      </w:pPr>
    </w:p>
    <w:p w:rsidR="001F4CBE" w:rsidRDefault="0046447D" w:rsidP="001F4CBE">
      <w:pPr>
        <w:spacing w:line="23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181504" behindDoc="0" locked="0" layoutInCell="1" allowOverlap="1" wp14:anchorId="42A87AAF" wp14:editId="54775D8B">
                <wp:simplePos x="0" y="0"/>
                <wp:positionH relativeFrom="column">
                  <wp:posOffset>-52070</wp:posOffset>
                </wp:positionH>
                <wp:positionV relativeFrom="paragraph">
                  <wp:posOffset>13599</wp:posOffset>
                </wp:positionV>
                <wp:extent cx="5690870" cy="659765"/>
                <wp:effectExtent l="0" t="0" r="24130" b="2603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65976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3" o:spid="_x0000_s1131" style="position:absolute;margin-left:-4.1pt;margin-top:1.05pt;width:448.1pt;height:51.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t1LQIAAFQ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">
                <v:textbox>
                  <w:txbxContent>
                    <w:p w:rsidR="00086D85" w:rsidRDefault="00086D85" w:rsidP="0046447D"/>
                  </w:txbxContent>
                </v:textbox>
              </v:rect>
            </w:pict>
          </mc:Fallback>
        </mc:AlternateContent>
      </w:r>
    </w:p>
    <w:p w:rsidR="0046447D" w:rsidRDefault="0046447D" w:rsidP="001F4CBE">
      <w:pPr>
        <w:spacing w:line="230" w:lineRule="exact"/>
        <w:rPr>
          <w:rFonts w:ascii="Times New Roman" w:eastAsia="Times New Roman" w:hAnsi="Times New Roman"/>
        </w:rPr>
      </w:pPr>
    </w:p>
    <w:p w:rsidR="0046447D" w:rsidRDefault="0046447D" w:rsidP="001F4CBE">
      <w:pPr>
        <w:spacing w:line="230" w:lineRule="exact"/>
        <w:rPr>
          <w:rFonts w:ascii="Times New Roman" w:eastAsia="Times New Roman" w:hAnsi="Times New Roman"/>
        </w:rPr>
      </w:pPr>
    </w:p>
    <w:p w:rsidR="0046447D" w:rsidRDefault="0046447D" w:rsidP="001F4CBE">
      <w:pPr>
        <w:spacing w:line="230" w:lineRule="exact"/>
        <w:rPr>
          <w:rFonts w:ascii="Times New Roman" w:eastAsia="Times New Roman" w:hAnsi="Times New Roman"/>
        </w:rPr>
      </w:pPr>
    </w:p>
    <w:p w:rsidR="0046447D" w:rsidRDefault="0046447D" w:rsidP="001F4CBE">
      <w:pPr>
        <w:spacing w:line="230" w:lineRule="exact"/>
        <w:rPr>
          <w:rFonts w:ascii="Times New Roman" w:eastAsia="Times New Roman" w:hAnsi="Times New Roman"/>
        </w:rPr>
      </w:pPr>
    </w:p>
    <w:p w:rsidR="001F4CBE" w:rsidRDefault="001F4CBE" w:rsidP="001F4CBE">
      <w:pPr>
        <w:spacing w:line="0" w:lineRule="atLeast"/>
        <w:rPr>
          <w:rFonts w:ascii="Times New Roman" w:eastAsia="Times New Roman" w:hAnsi="Times New Roman"/>
          <w:sz w:val="26"/>
        </w:rPr>
      </w:pPr>
      <w:r>
        <w:rPr>
          <w:rFonts w:ascii="Times New Roman" w:eastAsia="Times New Roman" w:hAnsi="Times New Roman"/>
          <w:sz w:val="26"/>
        </w:rPr>
        <w:t>Data Collection Tools: (please attached in annex)</w:t>
      </w:r>
    </w:p>
    <w:p w:rsidR="001F4CBE" w:rsidRDefault="001F4CBE" w:rsidP="001F4CBE">
      <w:pPr>
        <w:spacing w:line="200" w:lineRule="exact"/>
        <w:rPr>
          <w:rFonts w:ascii="Times New Roman" w:eastAsia="Times New Roman" w:hAnsi="Times New Roman"/>
        </w:rPr>
      </w:pPr>
    </w:p>
    <w:p w:rsidR="001F4CBE" w:rsidRDefault="001F4CBE" w:rsidP="001F4CBE">
      <w:pPr>
        <w:spacing w:line="295" w:lineRule="exact"/>
        <w:rPr>
          <w:rFonts w:ascii="Times New Roman" w:eastAsia="Times New Roman" w:hAnsi="Times New Roman"/>
        </w:rPr>
      </w:pPr>
    </w:p>
    <w:p w:rsidR="0046447D" w:rsidRDefault="001F4CBE" w:rsidP="0046447D">
      <w:pPr>
        <w:spacing w:line="0" w:lineRule="atLeast"/>
        <w:ind w:firstLine="720"/>
        <w:rPr>
          <w:rFonts w:ascii="Times New Roman" w:eastAsia="Times New Roman" w:hAnsi="Times New Roman"/>
          <w:sz w:val="26"/>
        </w:rPr>
      </w:pPr>
      <w:r>
        <w:rPr>
          <w:rFonts w:ascii="Times New Roman" w:eastAsia="Times New Roman" w:hAnsi="Times New Roman"/>
          <w:sz w:val="26"/>
        </w:rPr>
        <w:t>Pre-testing the Data Collection Tools (if applicable):</w:t>
      </w:r>
    </w:p>
    <w:p w:rsidR="0046447D" w:rsidRDefault="0046447D" w:rsidP="0046447D">
      <w:pPr>
        <w:spacing w:line="0" w:lineRule="atLeast"/>
        <w:ind w:firstLine="72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83552" behindDoc="0" locked="0" layoutInCell="1" allowOverlap="1" wp14:anchorId="024C92C3" wp14:editId="4EA70095">
                <wp:simplePos x="0" y="0"/>
                <wp:positionH relativeFrom="column">
                  <wp:posOffset>388189</wp:posOffset>
                </wp:positionH>
                <wp:positionV relativeFrom="paragraph">
                  <wp:posOffset>22405</wp:posOffset>
                </wp:positionV>
                <wp:extent cx="5690870" cy="810883"/>
                <wp:effectExtent l="0" t="0" r="24130" b="27940"/>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10883"/>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4" o:spid="_x0000_s1132" style="position:absolute;left:0;text-align:left;margin-left:30.55pt;margin-top:1.75pt;width:448.1pt;height:63.8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">
                <v:textbox>
                  <w:txbxContent>
                    <w:p w:rsidR="00086D85" w:rsidRDefault="00086D85" w:rsidP="0046447D"/>
                  </w:txbxContent>
                </v:textbox>
              </v:rect>
            </w:pict>
          </mc:Fallback>
        </mc:AlternateContent>
      </w:r>
    </w:p>
    <w:p w:rsidR="0046447D" w:rsidRDefault="0046447D" w:rsidP="0046447D">
      <w:pPr>
        <w:spacing w:line="0" w:lineRule="atLeast"/>
        <w:ind w:firstLine="720"/>
        <w:rPr>
          <w:rFonts w:ascii="Times New Roman" w:eastAsia="Times New Roman" w:hAnsi="Times New Roman"/>
          <w:sz w:val="26"/>
        </w:rPr>
      </w:pPr>
    </w:p>
    <w:p w:rsidR="001F4CBE" w:rsidRDefault="0046447D" w:rsidP="0046447D">
      <w:pPr>
        <w:spacing w:line="0" w:lineRule="atLeast"/>
        <w:ind w:firstLine="72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48" w:lineRule="exact"/>
        <w:rPr>
          <w:rFonts w:ascii="Times New Roman" w:eastAsia="Times New Roman" w:hAnsi="Times New Roman"/>
        </w:rPr>
      </w:pPr>
    </w:p>
    <w:p w:rsidR="0046447D" w:rsidRDefault="0046447D" w:rsidP="001F4CBE">
      <w:pPr>
        <w:spacing w:line="0" w:lineRule="atLeast"/>
        <w:ind w:left="640"/>
        <w:rPr>
          <w:rFonts w:ascii="Times New Roman" w:eastAsia="Times New Roman" w:hAnsi="Times New Roman"/>
          <w:sz w:val="26"/>
        </w:rPr>
      </w:pPr>
    </w:p>
    <w:p w:rsidR="0046447D" w:rsidRDefault="001F4CBE" w:rsidP="0046447D">
      <w:pPr>
        <w:spacing w:line="0" w:lineRule="atLeast"/>
        <w:ind w:left="640"/>
        <w:rPr>
          <w:rFonts w:ascii="Times New Roman" w:eastAsia="Times New Roman" w:hAnsi="Times New Roman"/>
          <w:sz w:val="26"/>
        </w:rPr>
      </w:pPr>
      <w:r>
        <w:rPr>
          <w:rFonts w:ascii="Times New Roman" w:eastAsia="Times New Roman" w:hAnsi="Times New Roman"/>
          <w:sz w:val="26"/>
        </w:rPr>
        <w:t>Validity and Reliability of the Study Tools:</w:t>
      </w:r>
    </w:p>
    <w:p w:rsidR="0046447D" w:rsidRDefault="0046447D" w:rsidP="0046447D">
      <w:pPr>
        <w:spacing w:line="0" w:lineRule="atLeast"/>
        <w:ind w:left="64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85600" behindDoc="0" locked="0" layoutInCell="1" allowOverlap="1" wp14:anchorId="77CE2161" wp14:editId="39E3817F">
                <wp:simplePos x="0" y="0"/>
                <wp:positionH relativeFrom="column">
                  <wp:posOffset>389890</wp:posOffset>
                </wp:positionH>
                <wp:positionV relativeFrom="paragraph">
                  <wp:posOffset>29845</wp:posOffset>
                </wp:positionV>
                <wp:extent cx="5690870" cy="659765"/>
                <wp:effectExtent l="0" t="0" r="24130" b="2603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65976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5" o:spid="_x0000_s1133" style="position:absolute;left:0;text-align:left;margin-left:30.7pt;margin-top:2.35pt;width:448.1pt;height:51.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">
                <v:textbox>
                  <w:txbxContent>
                    <w:p w:rsidR="00086D85" w:rsidRDefault="00086D85" w:rsidP="0046447D"/>
                  </w:txbxContent>
                </v:textbox>
              </v:rect>
            </w:pict>
          </mc:Fallback>
        </mc:AlternateContent>
      </w:r>
    </w:p>
    <w:p w:rsidR="0046447D" w:rsidRDefault="0046447D" w:rsidP="0046447D">
      <w:pPr>
        <w:spacing w:line="0" w:lineRule="atLeast"/>
        <w:ind w:left="640"/>
        <w:rPr>
          <w:rFonts w:ascii="Times New Roman" w:eastAsia="Times New Roman" w:hAnsi="Times New Roman"/>
          <w:sz w:val="26"/>
        </w:rPr>
      </w:pPr>
    </w:p>
    <w:p w:rsidR="001F4CBE" w:rsidRDefault="0046447D" w:rsidP="0046447D">
      <w:pPr>
        <w:spacing w:line="0" w:lineRule="atLeast"/>
        <w:ind w:left="640"/>
        <w:rPr>
          <w:rFonts w:ascii="Times New Roman" w:eastAsia="Times New Roman" w:hAnsi="Times New Roman"/>
        </w:rPr>
      </w:pPr>
      <w:r>
        <w:rPr>
          <w:rFonts w:ascii="Times New Roman" w:eastAsia="Times New Roman" w:hAnsi="Times New Roman"/>
        </w:rPr>
        <w:t xml:space="preserve"> </w:t>
      </w:r>
    </w:p>
    <w:p w:rsidR="0046447D" w:rsidRDefault="0046447D" w:rsidP="001F4CBE">
      <w:pPr>
        <w:spacing w:line="0" w:lineRule="atLeast"/>
        <w:ind w:left="680"/>
        <w:rPr>
          <w:rFonts w:ascii="Times New Roman" w:eastAsia="Times New Roman" w:hAnsi="Times New Roman"/>
          <w:sz w:val="26"/>
        </w:rPr>
      </w:pPr>
    </w:p>
    <w:p w:rsidR="0046447D" w:rsidRDefault="001F4CBE" w:rsidP="0046447D">
      <w:pPr>
        <w:spacing w:line="0" w:lineRule="atLeast"/>
        <w:ind w:left="680"/>
        <w:rPr>
          <w:rFonts w:ascii="Times New Roman" w:eastAsia="Times New Roman" w:hAnsi="Times New Roman"/>
          <w:sz w:val="26"/>
        </w:rPr>
      </w:pPr>
      <w:r>
        <w:rPr>
          <w:rFonts w:ascii="Times New Roman" w:eastAsia="Times New Roman" w:hAnsi="Times New Roman"/>
          <w:sz w:val="26"/>
        </w:rPr>
        <w:t>Potential Biases (if applicable):</w:t>
      </w:r>
    </w:p>
    <w:p w:rsidR="0046447D" w:rsidRDefault="0046447D" w:rsidP="0046447D">
      <w:pPr>
        <w:spacing w:line="0" w:lineRule="atLeast"/>
        <w:ind w:left="6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87648" behindDoc="0" locked="0" layoutInCell="1" allowOverlap="1" wp14:anchorId="67EBB755" wp14:editId="58E51BAF">
                <wp:simplePos x="0" y="0"/>
                <wp:positionH relativeFrom="column">
                  <wp:posOffset>336430</wp:posOffset>
                </wp:positionH>
                <wp:positionV relativeFrom="paragraph">
                  <wp:posOffset>72486</wp:posOffset>
                </wp:positionV>
                <wp:extent cx="5690870" cy="759124"/>
                <wp:effectExtent l="0" t="0" r="24130" b="2222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759124"/>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6" o:spid="_x0000_s1134" style="position:absolute;left:0;text-align:left;margin-left:26.5pt;margin-top:5.7pt;width:448.1pt;height:59.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dvLQIAAFQ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">
                <v:textbox>
                  <w:txbxContent>
                    <w:p w:rsidR="00086D85" w:rsidRDefault="00086D85" w:rsidP="0046447D"/>
                  </w:txbxContent>
                </v:textbox>
              </v:rect>
            </w:pict>
          </mc:Fallback>
        </mc:AlternateContent>
      </w:r>
    </w:p>
    <w:p w:rsidR="0046447D" w:rsidRDefault="0046447D" w:rsidP="0046447D">
      <w:pPr>
        <w:spacing w:line="0" w:lineRule="atLeast"/>
        <w:ind w:left="680"/>
        <w:rPr>
          <w:rFonts w:ascii="Times New Roman" w:eastAsia="Times New Roman" w:hAnsi="Times New Roman"/>
          <w:sz w:val="26"/>
        </w:rPr>
      </w:pPr>
    </w:p>
    <w:p w:rsidR="0046447D" w:rsidRDefault="0046447D" w:rsidP="0046447D">
      <w:pPr>
        <w:spacing w:line="0" w:lineRule="atLeast"/>
        <w:ind w:left="680"/>
        <w:rPr>
          <w:rFonts w:ascii="Times New Roman" w:eastAsia="Times New Roman" w:hAnsi="Times New Roman"/>
          <w:sz w:val="26"/>
        </w:rPr>
      </w:pPr>
    </w:p>
    <w:p w:rsidR="001F4CBE" w:rsidRDefault="0046447D" w:rsidP="0046447D">
      <w:pPr>
        <w:spacing w:line="0" w:lineRule="atLeast"/>
        <w:ind w:left="680"/>
        <w:rPr>
          <w:rFonts w:ascii="Times New Roman" w:eastAsia="Times New Roman" w:hAnsi="Times New Roman"/>
        </w:rPr>
      </w:pPr>
      <w:r>
        <w:rPr>
          <w:rFonts w:ascii="Times New Roman" w:eastAsia="Times New Roman" w:hAnsi="Times New Roman"/>
        </w:rPr>
        <w:t xml:space="preserve"> </w:t>
      </w:r>
    </w:p>
    <w:p w:rsidR="0046447D" w:rsidRDefault="0046447D" w:rsidP="0046447D">
      <w:pPr>
        <w:spacing w:line="0" w:lineRule="atLeast"/>
        <w:ind w:left="680"/>
        <w:rPr>
          <w:rFonts w:ascii="Times New Roman" w:eastAsia="Times New Roman" w:hAnsi="Times New Roman"/>
        </w:rPr>
      </w:pPr>
    </w:p>
    <w:p w:rsidR="0046447D" w:rsidRDefault="001F4CBE" w:rsidP="0046447D">
      <w:pPr>
        <w:spacing w:line="0" w:lineRule="atLeast"/>
        <w:ind w:left="680"/>
        <w:rPr>
          <w:rFonts w:ascii="Times New Roman" w:eastAsia="Times New Roman" w:hAnsi="Times New Roman"/>
          <w:sz w:val="26"/>
        </w:rPr>
      </w:pPr>
      <w:r>
        <w:rPr>
          <w:rFonts w:ascii="Times New Roman" w:eastAsia="Times New Roman" w:hAnsi="Times New Roman"/>
          <w:sz w:val="26"/>
        </w:rPr>
        <w:t>Limitation of the Study:</w:t>
      </w:r>
    </w:p>
    <w:p w:rsidR="0046447D" w:rsidRDefault="0046447D" w:rsidP="0046447D">
      <w:pPr>
        <w:spacing w:line="0" w:lineRule="atLeast"/>
        <w:ind w:left="6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89696" behindDoc="0" locked="0" layoutInCell="1" allowOverlap="1" wp14:anchorId="6863E050" wp14:editId="5AA151CD">
                <wp:simplePos x="0" y="0"/>
                <wp:positionH relativeFrom="column">
                  <wp:posOffset>388189</wp:posOffset>
                </wp:positionH>
                <wp:positionV relativeFrom="paragraph">
                  <wp:posOffset>30851</wp:posOffset>
                </wp:positionV>
                <wp:extent cx="5690870" cy="1285037"/>
                <wp:effectExtent l="0" t="0" r="24130" b="1079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1285037"/>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7" o:spid="_x0000_s1135" style="position:absolute;left:0;text-align:left;margin-left:30.55pt;margin-top:2.45pt;width:448.1pt;height:101.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OXLwIAAFU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">
                <v:textbox>
                  <w:txbxContent>
                    <w:p w:rsidR="00086D85" w:rsidRDefault="00086D85" w:rsidP="0046447D"/>
                  </w:txbxContent>
                </v:textbox>
              </v:rect>
            </w:pict>
          </mc:Fallback>
        </mc:AlternateContent>
      </w:r>
    </w:p>
    <w:p w:rsidR="0046447D" w:rsidRDefault="0046447D" w:rsidP="0046447D">
      <w:pPr>
        <w:spacing w:line="0" w:lineRule="atLeast"/>
        <w:ind w:left="680"/>
        <w:rPr>
          <w:rFonts w:ascii="Times New Roman" w:eastAsia="Times New Roman" w:hAnsi="Times New Roman"/>
          <w:sz w:val="26"/>
        </w:rPr>
      </w:pPr>
    </w:p>
    <w:p w:rsidR="0046447D" w:rsidRDefault="0046447D" w:rsidP="0046447D">
      <w:pPr>
        <w:spacing w:line="0" w:lineRule="atLeast"/>
        <w:ind w:left="680"/>
        <w:rPr>
          <w:rFonts w:ascii="Times New Roman" w:eastAsia="Times New Roman" w:hAnsi="Times New Roman"/>
          <w:sz w:val="26"/>
        </w:rPr>
      </w:pPr>
    </w:p>
    <w:p w:rsidR="0046447D" w:rsidRDefault="0046447D" w:rsidP="0046447D">
      <w:pPr>
        <w:spacing w:line="0" w:lineRule="atLeast"/>
        <w:ind w:left="680"/>
        <w:rPr>
          <w:rFonts w:ascii="Times New Roman" w:eastAsia="Times New Roman" w:hAnsi="Times New Roman"/>
          <w:sz w:val="26"/>
        </w:rPr>
      </w:pPr>
    </w:p>
    <w:p w:rsidR="001F4CBE" w:rsidRDefault="0046447D" w:rsidP="0046447D">
      <w:pPr>
        <w:spacing w:line="0" w:lineRule="atLeast"/>
        <w:ind w:left="6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ind w:right="-279"/>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bookmarkStart w:id="9" w:name="page11"/>
    <w:bookmarkEnd w:id="9"/>
    <w:p w:rsidR="001F4CBE" w:rsidRDefault="001F4CBE" w:rsidP="001F4CBE">
      <w:pPr>
        <w:spacing w:line="0" w:lineRule="atLeast"/>
        <w:ind w:right="440"/>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925504" behindDoc="1" locked="0" layoutInCell="1" allowOverlap="1" wp14:anchorId="79CBFF29" wp14:editId="2208B1FF">
                <wp:simplePos x="0" y="0"/>
                <wp:positionH relativeFrom="column">
                  <wp:posOffset>389255</wp:posOffset>
                </wp:positionH>
                <wp:positionV relativeFrom="paragraph">
                  <wp:posOffset>960755</wp:posOffset>
                </wp:positionV>
                <wp:extent cx="0" cy="2006600"/>
                <wp:effectExtent l="8255" t="6350" r="10795" b="635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3"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75.65pt" to="30.6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Q2HgIAADo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926528" behindDoc="1" locked="0" layoutInCell="1" allowOverlap="1" wp14:anchorId="42A13EE8" wp14:editId="3EF717C2">
                <wp:simplePos x="0" y="0"/>
                <wp:positionH relativeFrom="column">
                  <wp:posOffset>5736590</wp:posOffset>
                </wp:positionH>
                <wp:positionV relativeFrom="paragraph">
                  <wp:posOffset>960755</wp:posOffset>
                </wp:positionV>
                <wp:extent cx="0" cy="2006600"/>
                <wp:effectExtent l="12065" t="6350" r="6985" b="63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2"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7pt,75.65pt" to="451.7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8uHgIAADoEAAAOAAAAZHJzL2Uyb0RvYy54bWysU8GO2yAQvVfqPyDuWdupm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927552" behindDoc="1" locked="0" layoutInCell="1" allowOverlap="1" wp14:anchorId="28574046" wp14:editId="36498C41">
                <wp:simplePos x="0" y="0"/>
                <wp:positionH relativeFrom="column">
                  <wp:posOffset>386080</wp:posOffset>
                </wp:positionH>
                <wp:positionV relativeFrom="paragraph">
                  <wp:posOffset>2964180</wp:posOffset>
                </wp:positionV>
                <wp:extent cx="5353685" cy="0"/>
                <wp:effectExtent l="5080" t="9525" r="13335" b="9525"/>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1"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233.4pt" to="451.9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cq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" strokeweight=".48pt"/>
            </w:pict>
          </mc:Fallback>
        </mc:AlternateConten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46447D" w:rsidRDefault="001F4CBE" w:rsidP="0046447D">
      <w:pPr>
        <w:spacing w:line="0" w:lineRule="atLeast"/>
        <w:ind w:left="280"/>
        <w:rPr>
          <w:rFonts w:ascii="Times New Roman" w:eastAsia="Times New Roman" w:hAnsi="Times New Roman"/>
          <w:sz w:val="26"/>
        </w:rPr>
      </w:pPr>
      <w:r>
        <w:rPr>
          <w:rFonts w:ascii="Times New Roman" w:eastAsia="Times New Roman" w:hAnsi="Times New Roman"/>
          <w:sz w:val="28"/>
        </w:rPr>
        <w:t xml:space="preserve">16. </w:t>
      </w:r>
      <w:r>
        <w:rPr>
          <w:rFonts w:ascii="Times New Roman" w:eastAsia="Times New Roman" w:hAnsi="Times New Roman"/>
          <w:sz w:val="26"/>
        </w:rPr>
        <w:t>Plan for Supervision and Monitoring:</w:t>
      </w:r>
    </w:p>
    <w:p w:rsidR="0046447D" w:rsidRDefault="0046447D" w:rsidP="0046447D">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91744" behindDoc="0" locked="0" layoutInCell="1" allowOverlap="1" wp14:anchorId="3E9676C0" wp14:editId="2D567520">
                <wp:simplePos x="0" y="0"/>
                <wp:positionH relativeFrom="column">
                  <wp:posOffset>128905</wp:posOffset>
                </wp:positionH>
                <wp:positionV relativeFrom="paragraph">
                  <wp:posOffset>46355</wp:posOffset>
                </wp:positionV>
                <wp:extent cx="5690870" cy="805815"/>
                <wp:effectExtent l="0" t="0" r="24130" b="13335"/>
                <wp:wrapNone/>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0581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8" o:spid="_x0000_s1136" style="position:absolute;left:0;text-align:left;margin-left:10.15pt;margin-top:3.65pt;width:448.1pt;height:63.4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">
                <v:textbox>
                  <w:txbxContent>
                    <w:p w:rsidR="00086D85" w:rsidRDefault="00086D85" w:rsidP="0046447D"/>
                  </w:txbxContent>
                </v:textbox>
              </v:rect>
            </w:pict>
          </mc:Fallback>
        </mc:AlternateContent>
      </w:r>
    </w:p>
    <w:p w:rsidR="0046447D" w:rsidRDefault="0046447D" w:rsidP="0046447D">
      <w:pPr>
        <w:spacing w:line="0" w:lineRule="atLeast"/>
        <w:ind w:left="280"/>
        <w:rPr>
          <w:rFonts w:ascii="Times New Roman" w:eastAsia="Times New Roman" w:hAnsi="Times New Roman"/>
          <w:sz w:val="26"/>
        </w:rPr>
      </w:pPr>
    </w:p>
    <w:p w:rsidR="0046447D" w:rsidRDefault="0046447D" w:rsidP="0046447D">
      <w:pPr>
        <w:spacing w:line="0" w:lineRule="atLeast"/>
        <w:ind w:left="280"/>
        <w:rPr>
          <w:rFonts w:ascii="Times New Roman" w:eastAsia="Times New Roman" w:hAnsi="Times New Roman"/>
          <w:sz w:val="26"/>
        </w:rPr>
      </w:pPr>
    </w:p>
    <w:p w:rsidR="001F4CBE" w:rsidRDefault="0046447D" w:rsidP="0046447D">
      <w:pPr>
        <w:spacing w:line="0" w:lineRule="atLeast"/>
        <w:ind w:left="2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70" w:lineRule="exact"/>
        <w:rPr>
          <w:rFonts w:ascii="Times New Roman" w:eastAsia="Times New Roman" w:hAnsi="Times New Roman"/>
        </w:rPr>
      </w:pPr>
    </w:p>
    <w:p w:rsidR="0046447D" w:rsidRDefault="001F4CBE" w:rsidP="0046447D">
      <w:pPr>
        <w:spacing w:line="0" w:lineRule="atLeast"/>
        <w:ind w:left="280"/>
        <w:rPr>
          <w:rFonts w:ascii="Times New Roman" w:eastAsia="Times New Roman" w:hAnsi="Times New Roman"/>
          <w:sz w:val="26"/>
        </w:rPr>
      </w:pPr>
      <w:r>
        <w:rPr>
          <w:rFonts w:ascii="Times New Roman" w:eastAsia="Times New Roman" w:hAnsi="Times New Roman"/>
          <w:sz w:val="28"/>
        </w:rPr>
        <w:t xml:space="preserve">17. </w:t>
      </w:r>
      <w:r>
        <w:rPr>
          <w:rFonts w:ascii="Times New Roman" w:eastAsia="Times New Roman" w:hAnsi="Times New Roman"/>
          <w:sz w:val="26"/>
        </w:rPr>
        <w:t>Plan for Data Management and Analysis:</w:t>
      </w:r>
    </w:p>
    <w:p w:rsidR="0046447D" w:rsidRDefault="0046447D" w:rsidP="0046447D">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93792" behindDoc="0" locked="0" layoutInCell="1" allowOverlap="1" wp14:anchorId="68D80A24" wp14:editId="4309E5CA">
                <wp:simplePos x="0" y="0"/>
                <wp:positionH relativeFrom="column">
                  <wp:posOffset>125406</wp:posOffset>
                </wp:positionH>
                <wp:positionV relativeFrom="paragraph">
                  <wp:posOffset>21482</wp:posOffset>
                </wp:positionV>
                <wp:extent cx="5690870" cy="805815"/>
                <wp:effectExtent l="0" t="0" r="24130" b="13335"/>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0581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137" style="position:absolute;left:0;text-align:left;margin-left:9.85pt;margin-top:1.7pt;width:448.1pt;height:63.4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">
                <v:textbox>
                  <w:txbxContent>
                    <w:p w:rsidR="00086D85" w:rsidRDefault="00086D85" w:rsidP="0046447D"/>
                  </w:txbxContent>
                </v:textbox>
              </v:rect>
            </w:pict>
          </mc:Fallback>
        </mc:AlternateContent>
      </w:r>
    </w:p>
    <w:p w:rsidR="0046447D" w:rsidRDefault="0046447D" w:rsidP="0046447D">
      <w:pPr>
        <w:spacing w:line="0" w:lineRule="atLeast"/>
        <w:ind w:left="280"/>
        <w:rPr>
          <w:rFonts w:ascii="Times New Roman" w:eastAsia="Times New Roman" w:hAnsi="Times New Roman"/>
          <w:sz w:val="26"/>
        </w:rPr>
      </w:pPr>
    </w:p>
    <w:p w:rsidR="0046447D" w:rsidRDefault="0046447D" w:rsidP="0046447D">
      <w:pPr>
        <w:spacing w:line="0" w:lineRule="atLeast"/>
        <w:ind w:left="280"/>
        <w:rPr>
          <w:rFonts w:ascii="Times New Roman" w:eastAsia="Times New Roman" w:hAnsi="Times New Roman"/>
          <w:sz w:val="26"/>
        </w:rPr>
      </w:pPr>
    </w:p>
    <w:p w:rsidR="001F4CBE" w:rsidRDefault="0046447D" w:rsidP="0046447D">
      <w:pPr>
        <w:spacing w:line="0" w:lineRule="atLeast"/>
        <w:ind w:left="2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71" w:lineRule="exact"/>
        <w:rPr>
          <w:rFonts w:ascii="Times New Roman" w:eastAsia="Times New Roman" w:hAnsi="Times New Roman"/>
        </w:rPr>
      </w:pPr>
    </w:p>
    <w:p w:rsidR="0046447D" w:rsidRDefault="001F4CBE" w:rsidP="0046447D">
      <w:pPr>
        <w:spacing w:line="0" w:lineRule="atLeast"/>
        <w:ind w:left="280"/>
        <w:rPr>
          <w:rFonts w:ascii="Times New Roman" w:eastAsia="Times New Roman" w:hAnsi="Times New Roman"/>
          <w:sz w:val="26"/>
        </w:rPr>
      </w:pPr>
      <w:r>
        <w:rPr>
          <w:rFonts w:ascii="Times New Roman" w:eastAsia="Times New Roman" w:hAnsi="Times New Roman"/>
          <w:sz w:val="28"/>
        </w:rPr>
        <w:t xml:space="preserve">18. </w:t>
      </w:r>
      <w:r>
        <w:rPr>
          <w:rFonts w:ascii="Times New Roman" w:eastAsia="Times New Roman" w:hAnsi="Times New Roman"/>
          <w:sz w:val="26"/>
        </w:rPr>
        <w:t>Expected Outcome of the Research:</w:t>
      </w:r>
    </w:p>
    <w:p w:rsidR="0046447D" w:rsidRDefault="0046447D" w:rsidP="0046447D">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95840" behindDoc="0" locked="0" layoutInCell="1" allowOverlap="1" wp14:anchorId="6DC140A2" wp14:editId="29D98748">
                <wp:simplePos x="0" y="0"/>
                <wp:positionH relativeFrom="column">
                  <wp:posOffset>125730</wp:posOffset>
                </wp:positionH>
                <wp:positionV relativeFrom="paragraph">
                  <wp:posOffset>15875</wp:posOffset>
                </wp:positionV>
                <wp:extent cx="5690870" cy="805815"/>
                <wp:effectExtent l="0" t="0" r="24130" b="13335"/>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0581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0" o:spid="_x0000_s1138" style="position:absolute;left:0;text-align:left;margin-left:9.9pt;margin-top:1.25pt;width:448.1pt;height:63.4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njLQIAAFQ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">
                <v:textbox>
                  <w:txbxContent>
                    <w:p w:rsidR="00086D85" w:rsidRDefault="00086D85" w:rsidP="0046447D"/>
                  </w:txbxContent>
                </v:textbox>
              </v:rect>
            </w:pict>
          </mc:Fallback>
        </mc:AlternateContent>
      </w:r>
    </w:p>
    <w:p w:rsidR="0046447D" w:rsidRDefault="0046447D" w:rsidP="0046447D">
      <w:pPr>
        <w:spacing w:line="0" w:lineRule="atLeast"/>
        <w:ind w:left="280"/>
        <w:rPr>
          <w:rFonts w:ascii="Times New Roman" w:eastAsia="Times New Roman" w:hAnsi="Times New Roman"/>
          <w:sz w:val="26"/>
        </w:rPr>
      </w:pPr>
    </w:p>
    <w:p w:rsidR="001F4CBE" w:rsidRDefault="0046447D" w:rsidP="0046447D">
      <w:pPr>
        <w:spacing w:line="0" w:lineRule="atLeast"/>
        <w:ind w:left="2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00" w:lineRule="exact"/>
        <w:rPr>
          <w:rFonts w:ascii="Times New Roman" w:eastAsia="Times New Roman" w:hAnsi="Times New Roman"/>
        </w:rPr>
      </w:pPr>
    </w:p>
    <w:p w:rsidR="001F4CBE" w:rsidRDefault="001F4CBE" w:rsidP="001F4CBE">
      <w:pPr>
        <w:spacing w:line="270" w:lineRule="exact"/>
        <w:rPr>
          <w:rFonts w:ascii="Times New Roman" w:eastAsia="Times New Roman" w:hAnsi="Times New Roman"/>
        </w:rPr>
      </w:pPr>
    </w:p>
    <w:p w:rsidR="0046447D" w:rsidRDefault="001F4CBE" w:rsidP="0046447D">
      <w:pPr>
        <w:spacing w:line="0" w:lineRule="atLeast"/>
        <w:ind w:left="280"/>
        <w:rPr>
          <w:rFonts w:ascii="Times New Roman" w:eastAsia="Times New Roman" w:hAnsi="Times New Roman"/>
          <w:sz w:val="26"/>
        </w:rPr>
      </w:pPr>
      <w:r>
        <w:rPr>
          <w:rFonts w:ascii="Times New Roman" w:eastAsia="Times New Roman" w:hAnsi="Times New Roman"/>
          <w:sz w:val="28"/>
        </w:rPr>
        <w:t xml:space="preserve">19. </w:t>
      </w:r>
      <w:r>
        <w:rPr>
          <w:rFonts w:ascii="Times New Roman" w:eastAsia="Times New Roman" w:hAnsi="Times New Roman"/>
          <w:sz w:val="26"/>
        </w:rPr>
        <w:t>Plan for Dissemination of Research Results:</w:t>
      </w:r>
    </w:p>
    <w:p w:rsidR="0046447D" w:rsidRDefault="0046447D" w:rsidP="0046447D">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97888" behindDoc="0" locked="0" layoutInCell="1" allowOverlap="1" wp14:anchorId="19279586" wp14:editId="1E9FEA48">
                <wp:simplePos x="0" y="0"/>
                <wp:positionH relativeFrom="column">
                  <wp:posOffset>177165</wp:posOffset>
                </wp:positionH>
                <wp:positionV relativeFrom="paragraph">
                  <wp:posOffset>57150</wp:posOffset>
                </wp:positionV>
                <wp:extent cx="5690870" cy="805815"/>
                <wp:effectExtent l="0" t="0" r="24130" b="13335"/>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0581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1" o:spid="_x0000_s1139" style="position:absolute;left:0;text-align:left;margin-left:13.95pt;margin-top:4.5pt;width:448.1pt;height:63.4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">
                <v:textbox>
                  <w:txbxContent>
                    <w:p w:rsidR="00086D85" w:rsidRDefault="00086D85" w:rsidP="0046447D"/>
                  </w:txbxContent>
                </v:textbox>
              </v:rect>
            </w:pict>
          </mc:Fallback>
        </mc:AlternateContent>
      </w:r>
    </w:p>
    <w:p w:rsidR="0046447D" w:rsidRDefault="0046447D" w:rsidP="0046447D">
      <w:pPr>
        <w:spacing w:line="0" w:lineRule="atLeast"/>
        <w:ind w:left="280"/>
        <w:rPr>
          <w:rFonts w:ascii="Times New Roman" w:eastAsia="Times New Roman" w:hAnsi="Times New Roman"/>
          <w:sz w:val="26"/>
        </w:rPr>
      </w:pPr>
    </w:p>
    <w:p w:rsidR="0046447D" w:rsidRDefault="0046447D" w:rsidP="0046447D">
      <w:pPr>
        <w:spacing w:line="0" w:lineRule="atLeast"/>
        <w:ind w:left="280"/>
        <w:rPr>
          <w:rFonts w:ascii="Times New Roman" w:eastAsia="Times New Roman" w:hAnsi="Times New Roman"/>
          <w:sz w:val="26"/>
        </w:rPr>
      </w:pPr>
    </w:p>
    <w:p w:rsidR="001F4CBE" w:rsidRDefault="0046447D" w:rsidP="0046447D">
      <w:pPr>
        <w:spacing w:line="0" w:lineRule="atLeast"/>
        <w:ind w:left="2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71" w:lineRule="exact"/>
        <w:rPr>
          <w:rFonts w:ascii="Times New Roman" w:eastAsia="Times New Roman" w:hAnsi="Times New Roman"/>
        </w:rPr>
      </w:pPr>
    </w:p>
    <w:p w:rsidR="0046447D" w:rsidRDefault="001F4CBE" w:rsidP="0046447D">
      <w:pPr>
        <w:spacing w:line="0" w:lineRule="atLeast"/>
        <w:ind w:left="280"/>
        <w:rPr>
          <w:rFonts w:ascii="Times New Roman" w:eastAsia="Times New Roman" w:hAnsi="Times New Roman"/>
          <w:sz w:val="26"/>
        </w:rPr>
      </w:pPr>
      <w:r>
        <w:rPr>
          <w:rFonts w:ascii="Times New Roman" w:eastAsia="Times New Roman" w:hAnsi="Times New Roman"/>
          <w:sz w:val="28"/>
        </w:rPr>
        <w:t xml:space="preserve">20. </w:t>
      </w:r>
      <w:r>
        <w:rPr>
          <w:rFonts w:ascii="Times New Roman" w:eastAsia="Times New Roman" w:hAnsi="Times New Roman"/>
          <w:sz w:val="26"/>
        </w:rPr>
        <w:t>Plan for Utilization of the Research Findings (optional):</w:t>
      </w:r>
    </w:p>
    <w:p w:rsidR="0046447D" w:rsidRDefault="0046447D" w:rsidP="0046447D">
      <w:pPr>
        <w:spacing w:line="0" w:lineRule="atLeast"/>
        <w:ind w:left="2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199936" behindDoc="0" locked="0" layoutInCell="1" allowOverlap="1" wp14:anchorId="77EB9343" wp14:editId="237D59A4">
                <wp:simplePos x="0" y="0"/>
                <wp:positionH relativeFrom="column">
                  <wp:posOffset>220345</wp:posOffset>
                </wp:positionH>
                <wp:positionV relativeFrom="paragraph">
                  <wp:posOffset>41539</wp:posOffset>
                </wp:positionV>
                <wp:extent cx="5690870" cy="805815"/>
                <wp:effectExtent l="0" t="0" r="24130" b="13335"/>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80581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140" style="position:absolute;left:0;text-align:left;margin-left:17.35pt;margin-top:3.25pt;width:448.1pt;height:63.4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">
                <v:textbox>
                  <w:txbxContent>
                    <w:p w:rsidR="00086D85" w:rsidRDefault="00086D85" w:rsidP="0046447D"/>
                  </w:txbxContent>
                </v:textbox>
              </v:rect>
            </w:pict>
          </mc:Fallback>
        </mc:AlternateContent>
      </w:r>
    </w:p>
    <w:p w:rsidR="0046447D" w:rsidRDefault="0046447D" w:rsidP="0046447D">
      <w:pPr>
        <w:spacing w:line="0" w:lineRule="atLeast"/>
        <w:ind w:left="280"/>
        <w:rPr>
          <w:rFonts w:ascii="Times New Roman" w:eastAsia="Times New Roman" w:hAnsi="Times New Roman"/>
          <w:sz w:val="26"/>
        </w:rPr>
      </w:pPr>
    </w:p>
    <w:p w:rsidR="0046447D" w:rsidRDefault="0046447D" w:rsidP="0046447D">
      <w:pPr>
        <w:spacing w:line="0" w:lineRule="atLeast"/>
        <w:ind w:left="280"/>
        <w:rPr>
          <w:rFonts w:ascii="Times New Roman" w:eastAsia="Times New Roman" w:hAnsi="Times New Roman"/>
          <w:sz w:val="26"/>
        </w:rPr>
      </w:pPr>
    </w:p>
    <w:p w:rsidR="001F4CBE" w:rsidRDefault="0046447D" w:rsidP="0046447D">
      <w:pPr>
        <w:spacing w:line="0" w:lineRule="atLeast"/>
        <w:ind w:left="28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271" w:lineRule="exact"/>
        <w:rPr>
          <w:rFonts w:ascii="Times New Roman" w:eastAsia="Times New Roman" w:hAnsi="Times New Roman"/>
        </w:rPr>
      </w:pPr>
    </w:p>
    <w:p w:rsidR="0046447D" w:rsidRDefault="0046447D" w:rsidP="0046447D">
      <w:pPr>
        <w:spacing w:line="272" w:lineRule="auto"/>
        <w:ind w:left="640" w:right="22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01984" behindDoc="0" locked="0" layoutInCell="1" allowOverlap="1" wp14:anchorId="1AE4BC6D" wp14:editId="541D5EE3">
                <wp:simplePos x="0" y="0"/>
                <wp:positionH relativeFrom="column">
                  <wp:posOffset>181155</wp:posOffset>
                </wp:positionH>
                <wp:positionV relativeFrom="paragraph">
                  <wp:posOffset>418705</wp:posOffset>
                </wp:positionV>
                <wp:extent cx="5690870" cy="948905"/>
                <wp:effectExtent l="0" t="0" r="24130" b="2286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948905"/>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141" style="position:absolute;left:0;text-align:left;margin-left:14.25pt;margin-top:32.95pt;width:448.1pt;height:74.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h9LAIAAFQ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">
                <v:textbox>
                  <w:txbxContent>
                    <w:p w:rsidR="00086D85" w:rsidRDefault="00086D85" w:rsidP="0046447D"/>
                  </w:txbxContent>
                </v:textbox>
              </v:rect>
            </w:pict>
          </mc:Fallback>
        </mc:AlternateContent>
      </w:r>
      <w:r w:rsidR="001F4CBE">
        <w:rPr>
          <w:rFonts w:ascii="Times New Roman" w:eastAsia="Times New Roman" w:hAnsi="Times New Roman"/>
          <w:sz w:val="26"/>
        </w:rPr>
        <w:t>How is the research project going to strengthen the research capability of the host institution: Nepali Researcher (if submitted from aboard):</w:t>
      </w:r>
    </w:p>
    <w:p w:rsidR="0046447D" w:rsidRDefault="0046447D" w:rsidP="0046447D">
      <w:pPr>
        <w:spacing w:line="272" w:lineRule="auto"/>
        <w:ind w:left="640" w:right="220"/>
        <w:rPr>
          <w:rFonts w:ascii="Times New Roman" w:eastAsia="Times New Roman" w:hAnsi="Times New Roman"/>
          <w:sz w:val="26"/>
        </w:rPr>
      </w:pPr>
    </w:p>
    <w:p w:rsidR="0046447D" w:rsidRDefault="0046447D" w:rsidP="0046447D">
      <w:pPr>
        <w:spacing w:line="272" w:lineRule="auto"/>
        <w:ind w:left="640" w:right="220"/>
        <w:rPr>
          <w:rFonts w:ascii="Times New Roman" w:eastAsia="Times New Roman" w:hAnsi="Times New Roman"/>
          <w:sz w:val="26"/>
        </w:rPr>
      </w:pPr>
    </w:p>
    <w:p w:rsidR="0046447D" w:rsidRDefault="0046447D" w:rsidP="0046447D">
      <w:pPr>
        <w:spacing w:line="272" w:lineRule="auto"/>
        <w:ind w:left="640" w:right="220"/>
        <w:rPr>
          <w:rFonts w:ascii="Times New Roman" w:eastAsia="Times New Roman" w:hAnsi="Times New Roman"/>
          <w:sz w:val="26"/>
        </w:rPr>
      </w:pPr>
    </w:p>
    <w:p w:rsidR="001F4CBE" w:rsidRDefault="0046447D" w:rsidP="0046447D">
      <w:pPr>
        <w:spacing w:line="272" w:lineRule="auto"/>
        <w:ind w:left="640" w:right="22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397" w:lineRule="exact"/>
        <w:rPr>
          <w:rFonts w:ascii="Times New Roman" w:eastAsia="Times New Roman" w:hAnsi="Times New Roman"/>
        </w:rPr>
      </w:pPr>
    </w:p>
    <w:p w:rsidR="001F4CBE" w:rsidRDefault="0046447D" w:rsidP="001F4CBE">
      <w:pPr>
        <w:spacing w:line="363" w:lineRule="auto"/>
        <w:ind w:left="640" w:right="220" w:hanging="359"/>
        <w:rPr>
          <w:rFonts w:ascii="Times New Roman" w:eastAsia="Times New Roman" w:hAnsi="Times New Roman"/>
          <w:i/>
          <w:sz w:val="26"/>
        </w:rPr>
      </w:pPr>
      <w:r>
        <w:rPr>
          <w:rFonts w:ascii="Times New Roman" w:eastAsia="Times New Roman" w:hAnsi="Times New Roman"/>
          <w:noProof/>
        </w:rPr>
        <mc:AlternateContent>
          <mc:Choice Requires="wps">
            <w:drawing>
              <wp:anchor distT="0" distB="0" distL="114300" distR="114300" simplePos="0" relativeHeight="252204032" behindDoc="0" locked="0" layoutInCell="1" allowOverlap="1" wp14:anchorId="05CE1AA3" wp14:editId="4EE08F78">
                <wp:simplePos x="0" y="0"/>
                <wp:positionH relativeFrom="column">
                  <wp:posOffset>293298</wp:posOffset>
                </wp:positionH>
                <wp:positionV relativeFrom="paragraph">
                  <wp:posOffset>572830</wp:posOffset>
                </wp:positionV>
                <wp:extent cx="5690870" cy="1328468"/>
                <wp:effectExtent l="0" t="0" r="24130" b="2413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1328468"/>
                        </a:xfrm>
                        <a:prstGeom prst="rect">
                          <a:avLst/>
                        </a:prstGeom>
                        <a:solidFill>
                          <a:srgbClr val="FFFFFF"/>
                        </a:solidFill>
                        <a:ln w="9525">
                          <a:solidFill>
                            <a:srgbClr val="000000"/>
                          </a:solidFill>
                          <a:miter lim="800000"/>
                          <a:headEnd/>
                          <a:tailEnd/>
                        </a:ln>
                      </wps:spPr>
                      <wps:txbx>
                        <w:txbxContent>
                          <w:p w:rsidR="00086D85" w:rsidRDefault="00086D85" w:rsidP="00464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142" style="position:absolute;left:0;text-align:left;margin-left:23.1pt;margin-top:45.1pt;width:448.1pt;height:104.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">
                <v:textbox>
                  <w:txbxContent>
                    <w:p w:rsidR="00086D85" w:rsidRDefault="00086D85" w:rsidP="0046447D"/>
                  </w:txbxContent>
                </v:textbox>
              </v:rect>
            </w:pict>
          </mc:Fallback>
        </mc:AlternateContent>
      </w:r>
      <w:r w:rsidR="001F4CBE">
        <w:rPr>
          <w:rFonts w:ascii="Times New Roman" w:eastAsia="Times New Roman" w:hAnsi="Times New Roman"/>
          <w:sz w:val="28"/>
        </w:rPr>
        <w:t xml:space="preserve">21. </w:t>
      </w:r>
      <w:r w:rsidR="001F4CBE">
        <w:rPr>
          <w:rFonts w:ascii="Times New Roman" w:eastAsia="Times New Roman" w:hAnsi="Times New Roman"/>
          <w:sz w:val="26"/>
        </w:rPr>
        <w:t>Work Plan</w:t>
      </w:r>
      <w:r w:rsidR="001F4CBE">
        <w:rPr>
          <w:rFonts w:ascii="Times New Roman" w:eastAsia="Times New Roman" w:hAnsi="Times New Roman"/>
          <w:sz w:val="28"/>
        </w:rPr>
        <w:t xml:space="preserve"> </w:t>
      </w:r>
      <w:r w:rsidR="001F4CBE">
        <w:rPr>
          <w:rFonts w:ascii="Times New Roman" w:eastAsia="Times New Roman" w:hAnsi="Times New Roman"/>
          <w:i/>
          <w:sz w:val="26"/>
        </w:rPr>
        <w:t>(should include duration of study, tentative date of starting the project</w:t>
      </w:r>
      <w:r w:rsidR="001F4CBE">
        <w:rPr>
          <w:rFonts w:ascii="Times New Roman" w:eastAsia="Times New Roman" w:hAnsi="Times New Roman"/>
          <w:sz w:val="28"/>
        </w:rPr>
        <w:t xml:space="preserve"> </w:t>
      </w:r>
      <w:r w:rsidR="001F4CBE">
        <w:rPr>
          <w:rFonts w:ascii="Times New Roman" w:eastAsia="Times New Roman" w:hAnsi="Times New Roman"/>
          <w:i/>
          <w:sz w:val="26"/>
        </w:rPr>
        <w:t>and work schedule / Gantt chart):</w:t>
      </w:r>
    </w:p>
    <w:p w:rsidR="001F4CBE" w:rsidRDefault="001F4CBE" w:rsidP="001F4CBE">
      <w:pPr>
        <w:spacing w:line="340"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left="6800"/>
        <w:rPr>
          <w:rFonts w:ascii="Times New Roman" w:eastAsia="Times New Roman" w:hAnsi="Times New Roman"/>
        </w:rPr>
      </w:pPr>
      <w:bookmarkStart w:id="10" w:name="page12"/>
      <w:bookmarkEnd w:id="10"/>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84" w:lineRule="exact"/>
        <w:rPr>
          <w:rFonts w:ascii="Times New Roman" w:eastAsia="Times New Roman" w:hAnsi="Times New Roman"/>
        </w:rPr>
      </w:pPr>
    </w:p>
    <w:p w:rsidR="001F4CBE" w:rsidRDefault="001F4CBE" w:rsidP="001F4CBE">
      <w:pPr>
        <w:spacing w:line="363" w:lineRule="auto"/>
        <w:ind w:left="640" w:right="220" w:hanging="359"/>
        <w:rPr>
          <w:rFonts w:ascii="Times New Roman" w:eastAsia="Times New Roman" w:hAnsi="Times New Roman"/>
          <w:i/>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34"/>
        </w:rPr>
      </w:pPr>
      <w:r>
        <w:rPr>
          <w:rFonts w:ascii="Times New Roman" w:eastAsia="Times New Roman" w:hAnsi="Times New Roman"/>
          <w:b/>
          <w:sz w:val="34"/>
        </w:rPr>
        <w:t>Part – IV</w:t>
      </w:r>
    </w:p>
    <w:p w:rsidR="001F4CBE" w:rsidRDefault="001F4CBE" w:rsidP="001F4CBE">
      <w:pPr>
        <w:spacing w:line="198" w:lineRule="exact"/>
        <w:rPr>
          <w:rFonts w:ascii="Times New Roman" w:eastAsia="Times New Roman" w:hAnsi="Times New Roman"/>
        </w:rPr>
      </w:pPr>
    </w:p>
    <w:p w:rsidR="001F4CBE" w:rsidRDefault="001F4CBE" w:rsidP="001F4CBE">
      <w:pPr>
        <w:spacing w:line="0" w:lineRule="atLeast"/>
        <w:ind w:left="3600"/>
        <w:rPr>
          <w:rFonts w:ascii="Times New Roman" w:eastAsia="Times New Roman" w:hAnsi="Times New Roman"/>
          <w:b/>
          <w:sz w:val="30"/>
          <w:u w:val="single"/>
        </w:rPr>
      </w:pPr>
      <w:r>
        <w:rPr>
          <w:rFonts w:ascii="Times New Roman" w:eastAsia="Times New Roman" w:hAnsi="Times New Roman"/>
          <w:b/>
          <w:sz w:val="30"/>
          <w:u w:val="single"/>
        </w:rPr>
        <w:t>Ethical Consideration</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27" w:lineRule="exact"/>
        <w:rPr>
          <w:rFonts w:ascii="Times New Roman" w:eastAsia="Times New Roman" w:hAnsi="Times New Roman"/>
        </w:rPr>
      </w:pPr>
    </w:p>
    <w:p w:rsidR="001F4CBE" w:rsidRDefault="001F4CBE" w:rsidP="00086D85">
      <w:pPr>
        <w:spacing w:line="0" w:lineRule="atLeast"/>
        <w:ind w:left="540" w:hanging="80"/>
        <w:rPr>
          <w:rFonts w:ascii="Times New Roman" w:eastAsia="Times New Roman" w:hAnsi="Times New Roman"/>
          <w:sz w:val="26"/>
        </w:rPr>
      </w:pPr>
      <w:r>
        <w:rPr>
          <w:rFonts w:ascii="Times New Roman" w:eastAsia="Times New Roman" w:hAnsi="Times New Roman"/>
          <w:sz w:val="26"/>
        </w:rPr>
        <w:t>22. Regarding the human participants:</w:t>
      </w:r>
    </w:p>
    <w:p w:rsidR="001F4CBE" w:rsidRDefault="001F4CBE" w:rsidP="00086D85">
      <w:pPr>
        <w:spacing w:line="299" w:lineRule="exact"/>
        <w:ind w:left="540" w:hanging="80"/>
        <w:rPr>
          <w:rFonts w:ascii="Times New Roman" w:eastAsia="Times New Roman" w:hAnsi="Times New Roman"/>
        </w:rPr>
      </w:pPr>
    </w:p>
    <w:p w:rsidR="001F4CBE" w:rsidRDefault="001F4CBE" w:rsidP="00086D85">
      <w:pPr>
        <w:spacing w:line="0" w:lineRule="atLeast"/>
        <w:ind w:left="540" w:hanging="80"/>
        <w:jc w:val="center"/>
        <w:rPr>
          <w:rFonts w:ascii="Times New Roman" w:eastAsia="Times New Roman" w:hAnsi="Times New Roman"/>
          <w:sz w:val="26"/>
        </w:rPr>
      </w:pPr>
      <w:r>
        <w:rPr>
          <w:rFonts w:ascii="Times New Roman" w:eastAsia="Times New Roman" w:hAnsi="Times New Roman"/>
          <w:sz w:val="26"/>
        </w:rPr>
        <w:t>Are human participants required in this research? If yes, provide justification.</w:t>
      </w:r>
    </w:p>
    <w:p w:rsidR="001F4CBE" w:rsidRDefault="00086D85" w:rsidP="00086D85">
      <w:pPr>
        <w:spacing w:line="295" w:lineRule="exact"/>
        <w:ind w:left="540" w:hanging="8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218368" behindDoc="0" locked="0" layoutInCell="1" allowOverlap="1" wp14:anchorId="17ECC789" wp14:editId="71AF9D8C">
                <wp:simplePos x="0" y="0"/>
                <wp:positionH relativeFrom="column">
                  <wp:posOffset>3537331</wp:posOffset>
                </wp:positionH>
                <wp:positionV relativeFrom="paragraph">
                  <wp:posOffset>155702</wp:posOffset>
                </wp:positionV>
                <wp:extent cx="406400" cy="266700"/>
                <wp:effectExtent l="0" t="0" r="12700" b="19050"/>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670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7" o:spid="_x0000_s1143" style="position:absolute;left:0;text-align:left;margin-left:278.55pt;margin-top:12.25pt;width:32pt;height:21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">
                <v:textbox>
                  <w:txbxContent>
                    <w:p w:rsidR="00086D85" w:rsidRDefault="00086D85" w:rsidP="00086D85"/>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2216320" behindDoc="0" locked="0" layoutInCell="1" allowOverlap="1" wp14:anchorId="793BE856" wp14:editId="0A4D1B6A">
                <wp:simplePos x="0" y="0"/>
                <wp:positionH relativeFrom="column">
                  <wp:posOffset>467995</wp:posOffset>
                </wp:positionH>
                <wp:positionV relativeFrom="paragraph">
                  <wp:posOffset>158750</wp:posOffset>
                </wp:positionV>
                <wp:extent cx="406400" cy="266700"/>
                <wp:effectExtent l="0" t="0" r="12700" b="19050"/>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670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144" style="position:absolute;left:0;text-align:left;margin-left:36.85pt;margin-top:12.5pt;width:32pt;height:21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">
                <v:textbox>
                  <w:txbxContent>
                    <w:p w:rsidR="00086D85" w:rsidRDefault="00086D85" w:rsidP="00086D85"/>
                  </w:txbxContent>
                </v:textbox>
              </v:rect>
            </w:pict>
          </mc:Fallback>
        </mc:AlternateContent>
      </w:r>
    </w:p>
    <w:p w:rsidR="001F4CBE" w:rsidRDefault="00086D85" w:rsidP="00086D85">
      <w:pPr>
        <w:tabs>
          <w:tab w:val="left" w:pos="5000"/>
        </w:tabs>
        <w:spacing w:line="0" w:lineRule="atLeast"/>
        <w:ind w:left="540" w:hanging="80"/>
        <w:rPr>
          <w:rFonts w:ascii="Times New Roman" w:eastAsia="Times New Roman" w:hAnsi="Times New Roman"/>
          <w:sz w:val="26"/>
        </w:rPr>
      </w:pPr>
      <w:r>
        <w:rPr>
          <w:rFonts w:ascii="Times New Roman" w:eastAsia="Times New Roman" w:hAnsi="Times New Roman"/>
          <w:sz w:val="26"/>
        </w:rPr>
        <w:t xml:space="preserve">                </w:t>
      </w:r>
      <w:r w:rsidR="001F4CBE">
        <w:rPr>
          <w:rFonts w:ascii="Times New Roman" w:eastAsia="Times New Roman" w:hAnsi="Times New Roman"/>
          <w:sz w:val="26"/>
        </w:rPr>
        <w:t>Yes (</w:t>
      </w:r>
      <w:r w:rsidR="001F4CBE">
        <w:rPr>
          <w:rFonts w:ascii="Times New Roman" w:eastAsia="Times New Roman" w:hAnsi="Times New Roman"/>
          <w:i/>
          <w:sz w:val="26"/>
        </w:rPr>
        <w:t>provide justification</w:t>
      </w:r>
      <w:r w:rsidR="001F4CBE">
        <w:rPr>
          <w:rFonts w:ascii="Times New Roman" w:eastAsia="Times New Roman" w:hAnsi="Times New Roman"/>
          <w:sz w:val="26"/>
        </w:rPr>
        <w:t>)</w:t>
      </w:r>
      <w:r w:rsidR="001F4CBE">
        <w:rPr>
          <w:rFonts w:ascii="Times New Roman" w:eastAsia="Times New Roman" w:hAnsi="Times New Roman"/>
        </w:rPr>
        <w:tab/>
      </w:r>
      <w:r w:rsidR="001F4CBE">
        <w:rPr>
          <w:rFonts w:ascii="Times New Roman" w:eastAsia="Times New Roman" w:hAnsi="Times New Roman"/>
          <w:sz w:val="26"/>
        </w:rPr>
        <w:t>No</w:t>
      </w:r>
    </w:p>
    <w:p w:rsidR="001F4CBE" w:rsidRDefault="001F4CBE" w:rsidP="00086D85">
      <w:pPr>
        <w:spacing w:line="200" w:lineRule="exact"/>
        <w:ind w:left="540" w:hanging="80"/>
        <w:rPr>
          <w:rFonts w:ascii="Times New Roman" w:eastAsia="Times New Roman" w:hAnsi="Times New Roman"/>
        </w:rPr>
      </w:pPr>
    </w:p>
    <w:p w:rsidR="00086D85" w:rsidRDefault="00086D85" w:rsidP="00086D85">
      <w:pPr>
        <w:spacing w:line="200" w:lineRule="exact"/>
        <w:ind w:left="540" w:hanging="8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220416" behindDoc="0" locked="0" layoutInCell="1" allowOverlap="1" wp14:anchorId="4B2161D6" wp14:editId="5AB32EA6">
                <wp:simplePos x="0" y="0"/>
                <wp:positionH relativeFrom="column">
                  <wp:posOffset>356616</wp:posOffset>
                </wp:positionH>
                <wp:positionV relativeFrom="paragraph">
                  <wp:posOffset>53721</wp:posOffset>
                </wp:positionV>
                <wp:extent cx="5610733" cy="402336"/>
                <wp:effectExtent l="0" t="0" r="28575" b="1714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733" cy="402336"/>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8" o:spid="_x0000_s1145" style="position:absolute;left:0;text-align:left;margin-left:28.1pt;margin-top:4.25pt;width:441.8pt;height:31.7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rCLgIAAFQ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">
                <v:textbox>
                  <w:txbxContent>
                    <w:p w:rsidR="00086D85" w:rsidRDefault="00086D85" w:rsidP="00086D85"/>
                  </w:txbxContent>
                </v:textbox>
              </v:rect>
            </w:pict>
          </mc:Fallback>
        </mc:AlternateContent>
      </w:r>
    </w:p>
    <w:p w:rsidR="001F4CBE" w:rsidRDefault="001F4CBE" w:rsidP="00086D85">
      <w:pPr>
        <w:spacing w:line="383" w:lineRule="exact"/>
        <w:ind w:left="540" w:hanging="80"/>
        <w:rPr>
          <w:rFonts w:ascii="Times New Roman" w:eastAsia="Times New Roman" w:hAnsi="Times New Roman"/>
        </w:rPr>
      </w:pPr>
    </w:p>
    <w:p w:rsidR="00086D85" w:rsidRDefault="00086D85" w:rsidP="00086D85">
      <w:pPr>
        <w:spacing w:line="383" w:lineRule="exact"/>
        <w:ind w:left="540" w:hanging="80"/>
        <w:rPr>
          <w:rFonts w:ascii="Times New Roman" w:eastAsia="Times New Roman" w:hAnsi="Times New Roman"/>
        </w:rPr>
      </w:pPr>
    </w:p>
    <w:p w:rsidR="00086D85" w:rsidRDefault="001F4CBE" w:rsidP="00086D85">
      <w:pPr>
        <w:spacing w:line="0" w:lineRule="atLeast"/>
        <w:ind w:left="540" w:hanging="80"/>
        <w:rPr>
          <w:rFonts w:ascii="Times New Roman" w:eastAsia="Times New Roman" w:hAnsi="Times New Roman"/>
          <w:sz w:val="26"/>
        </w:rPr>
      </w:pPr>
      <w:r>
        <w:rPr>
          <w:rFonts w:ascii="Times New Roman" w:eastAsia="Times New Roman" w:hAnsi="Times New Roman"/>
          <w:sz w:val="26"/>
        </w:rPr>
        <w:t>How many participants are required for the research? Explain.</w:t>
      </w:r>
    </w:p>
    <w:p w:rsidR="00086D85" w:rsidRDefault="00086D85" w:rsidP="00086D85">
      <w:pPr>
        <w:spacing w:line="0" w:lineRule="atLeast"/>
        <w:ind w:left="540" w:hanging="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22464" behindDoc="0" locked="0" layoutInCell="1" allowOverlap="1" wp14:anchorId="27118354" wp14:editId="65E7EC01">
                <wp:simplePos x="0" y="0"/>
                <wp:positionH relativeFrom="column">
                  <wp:posOffset>338328</wp:posOffset>
                </wp:positionH>
                <wp:positionV relativeFrom="paragraph">
                  <wp:posOffset>55118</wp:posOffset>
                </wp:positionV>
                <wp:extent cx="5610225" cy="749808"/>
                <wp:effectExtent l="0" t="0" r="28575" b="12700"/>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49808"/>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9" o:spid="_x0000_s1146" style="position:absolute;left:0;text-align:left;margin-left:26.65pt;margin-top:4.35pt;width:441.75pt;height:59.0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9MKgIAAFQ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">
                <v:textbox>
                  <w:txbxContent>
                    <w:p w:rsidR="00086D85" w:rsidRDefault="00086D85" w:rsidP="00086D85"/>
                  </w:txbxContent>
                </v:textbox>
              </v:rect>
            </w:pict>
          </mc:Fallback>
        </mc:AlternateContent>
      </w:r>
    </w:p>
    <w:p w:rsidR="00086D85" w:rsidRDefault="00086D85" w:rsidP="00086D85">
      <w:pPr>
        <w:spacing w:line="0" w:lineRule="atLeast"/>
        <w:ind w:left="540" w:hanging="80"/>
        <w:rPr>
          <w:rFonts w:ascii="Times New Roman" w:eastAsia="Times New Roman" w:hAnsi="Times New Roman"/>
          <w:sz w:val="26"/>
        </w:rPr>
      </w:pPr>
    </w:p>
    <w:p w:rsidR="00086D85" w:rsidRDefault="00086D85" w:rsidP="00086D85">
      <w:pPr>
        <w:spacing w:line="0" w:lineRule="atLeast"/>
        <w:ind w:left="540" w:hanging="80"/>
        <w:rPr>
          <w:rFonts w:ascii="Times New Roman" w:eastAsia="Times New Roman" w:hAnsi="Times New Roman"/>
          <w:sz w:val="26"/>
        </w:rPr>
      </w:pPr>
    </w:p>
    <w:p w:rsidR="001F4CBE" w:rsidRDefault="00086D85" w:rsidP="00086D85">
      <w:pPr>
        <w:spacing w:line="0" w:lineRule="atLeast"/>
        <w:ind w:left="540" w:hanging="80"/>
        <w:rPr>
          <w:rFonts w:ascii="Times New Roman" w:eastAsia="Times New Roman" w:hAnsi="Times New Roman"/>
        </w:rPr>
      </w:pPr>
      <w:r>
        <w:rPr>
          <w:rFonts w:ascii="Times New Roman" w:eastAsia="Times New Roman" w:hAnsi="Times New Roman"/>
        </w:rPr>
        <w:t xml:space="preserve"> </w:t>
      </w:r>
    </w:p>
    <w:p w:rsidR="001F4CBE" w:rsidRDefault="001F4CBE" w:rsidP="00086D85">
      <w:pPr>
        <w:spacing w:line="353" w:lineRule="exact"/>
        <w:ind w:left="540" w:hanging="80"/>
        <w:rPr>
          <w:rFonts w:ascii="Times New Roman" w:eastAsia="Times New Roman" w:hAnsi="Times New Roman"/>
        </w:rPr>
      </w:pPr>
    </w:p>
    <w:p w:rsidR="00086D85" w:rsidRDefault="001F4CBE" w:rsidP="00086D85">
      <w:pPr>
        <w:spacing w:line="0" w:lineRule="atLeast"/>
        <w:ind w:left="540" w:hanging="80"/>
        <w:rPr>
          <w:rFonts w:ascii="Times New Roman" w:eastAsia="Times New Roman" w:hAnsi="Times New Roman"/>
          <w:sz w:val="26"/>
        </w:rPr>
      </w:pPr>
      <w:r>
        <w:rPr>
          <w:rFonts w:ascii="Times New Roman" w:eastAsia="Times New Roman" w:hAnsi="Times New Roman"/>
          <w:sz w:val="26"/>
        </w:rPr>
        <w:t>What is the frequency of the participant’s involvement in the research? Explain.</w:t>
      </w:r>
    </w:p>
    <w:p w:rsidR="00086D85" w:rsidRDefault="00086D85" w:rsidP="00086D85">
      <w:pPr>
        <w:spacing w:line="0" w:lineRule="atLeast"/>
        <w:ind w:left="540" w:hanging="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24512" behindDoc="0" locked="0" layoutInCell="1" allowOverlap="1" wp14:anchorId="0D55CEF0" wp14:editId="2FF0883B">
                <wp:simplePos x="0" y="0"/>
                <wp:positionH relativeFrom="column">
                  <wp:posOffset>347472</wp:posOffset>
                </wp:positionH>
                <wp:positionV relativeFrom="paragraph">
                  <wp:posOffset>95885</wp:posOffset>
                </wp:positionV>
                <wp:extent cx="5546217" cy="603504"/>
                <wp:effectExtent l="0" t="0" r="16510" b="25400"/>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217" cy="603504"/>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147" style="position:absolute;left:0;text-align:left;margin-left:27.35pt;margin-top:7.55pt;width:436.7pt;height:4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QlLQIAAFQEAAAOAAAAZHJzL2Uyb0RvYy54bWysVG1v0zAQ/o7Ef7D8neaFpt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">
                <v:textbox>
                  <w:txbxContent>
                    <w:p w:rsidR="00086D85" w:rsidRDefault="00086D85" w:rsidP="00086D85"/>
                  </w:txbxContent>
                </v:textbox>
              </v:rect>
            </w:pict>
          </mc:Fallback>
        </mc:AlternateContent>
      </w:r>
    </w:p>
    <w:p w:rsidR="00086D85" w:rsidRDefault="00086D85" w:rsidP="00086D85">
      <w:pPr>
        <w:spacing w:line="0" w:lineRule="atLeast"/>
        <w:ind w:left="540" w:hanging="80"/>
        <w:rPr>
          <w:rFonts w:ascii="Times New Roman" w:eastAsia="Times New Roman" w:hAnsi="Times New Roman"/>
          <w:sz w:val="26"/>
        </w:rPr>
      </w:pPr>
    </w:p>
    <w:p w:rsidR="001F4CBE" w:rsidRDefault="00086D85" w:rsidP="00086D85">
      <w:pPr>
        <w:spacing w:line="0" w:lineRule="atLeast"/>
        <w:ind w:left="540" w:hanging="80"/>
        <w:rPr>
          <w:rFonts w:ascii="Times New Roman" w:eastAsia="Times New Roman" w:hAnsi="Times New Roman"/>
        </w:rPr>
      </w:pPr>
      <w:r>
        <w:rPr>
          <w:rFonts w:ascii="Times New Roman" w:eastAsia="Times New Roman" w:hAnsi="Times New Roman"/>
        </w:rPr>
        <w:t xml:space="preserve"> </w:t>
      </w:r>
    </w:p>
    <w:p w:rsidR="001F4CBE" w:rsidRDefault="001F4CBE" w:rsidP="00086D85">
      <w:pPr>
        <w:spacing w:line="397" w:lineRule="exact"/>
        <w:ind w:left="540" w:hanging="80"/>
        <w:rPr>
          <w:rFonts w:ascii="Times New Roman" w:eastAsia="Times New Roman" w:hAnsi="Times New Roman"/>
        </w:rPr>
      </w:pPr>
    </w:p>
    <w:p w:rsidR="00086D85" w:rsidRDefault="001F4CBE" w:rsidP="00086D85">
      <w:pPr>
        <w:spacing w:line="272" w:lineRule="auto"/>
        <w:ind w:left="540" w:right="140" w:hanging="80"/>
        <w:rPr>
          <w:rFonts w:ascii="Times New Roman" w:eastAsia="Times New Roman" w:hAnsi="Times New Roman"/>
          <w:sz w:val="26"/>
        </w:rPr>
      </w:pPr>
      <w:r>
        <w:rPr>
          <w:rFonts w:ascii="Times New Roman" w:eastAsia="Times New Roman" w:hAnsi="Times New Roman"/>
          <w:sz w:val="26"/>
        </w:rPr>
        <w:t>Clearly indicate the participant's responsibilities in the research. What is expected of the research participants during the research?</w:t>
      </w:r>
    </w:p>
    <w:p w:rsidR="00086D85" w:rsidRDefault="00086D85" w:rsidP="00086D85">
      <w:pPr>
        <w:spacing w:line="272" w:lineRule="auto"/>
        <w:ind w:left="540" w:right="140" w:hanging="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26560" behindDoc="0" locked="0" layoutInCell="1" allowOverlap="1" wp14:anchorId="39A71E5E" wp14:editId="5B44DB4E">
                <wp:simplePos x="0" y="0"/>
                <wp:positionH relativeFrom="column">
                  <wp:posOffset>384048</wp:posOffset>
                </wp:positionH>
                <wp:positionV relativeFrom="paragraph">
                  <wp:posOffset>40259</wp:posOffset>
                </wp:positionV>
                <wp:extent cx="5509387" cy="722376"/>
                <wp:effectExtent l="0" t="0" r="15240" b="2095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387" cy="722376"/>
                        </a:xfrm>
                        <a:prstGeom prst="rect">
                          <a:avLst/>
                        </a:prstGeom>
                        <a:solidFill>
                          <a:srgbClr val="FFFFFF"/>
                        </a:solidFill>
                        <a:ln w="9525">
                          <a:solidFill>
                            <a:srgbClr val="000000"/>
                          </a:solidFill>
                          <a:miter lim="800000"/>
                          <a:headEnd/>
                          <a:tailEnd/>
                        </a:ln>
                      </wps:spPr>
                      <wps:txbx>
                        <w:txbxContent>
                          <w:p w:rsidR="00086D85" w:rsidRDefault="00086D85" w:rsidP="00086D85">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148" style="position:absolute;left:0;text-align:left;margin-left:30.25pt;margin-top:3.15pt;width:433.8pt;height:56.9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">
                <v:textbox>
                  <w:txbxContent>
                    <w:p w:rsidR="00086D85" w:rsidRDefault="00086D85" w:rsidP="00086D85">
                      <w:pPr>
                        <w:ind w:left="-180" w:firstLine="180"/>
                      </w:pPr>
                    </w:p>
                  </w:txbxContent>
                </v:textbox>
              </v:rect>
            </w:pict>
          </mc:Fallback>
        </mc:AlternateContent>
      </w:r>
    </w:p>
    <w:p w:rsidR="00086D85" w:rsidRDefault="00086D85" w:rsidP="00086D85">
      <w:pPr>
        <w:spacing w:line="272" w:lineRule="auto"/>
        <w:ind w:left="540" w:right="140" w:hanging="80"/>
        <w:rPr>
          <w:rFonts w:ascii="Times New Roman" w:eastAsia="Times New Roman" w:hAnsi="Times New Roman"/>
          <w:sz w:val="26"/>
        </w:rPr>
      </w:pPr>
    </w:p>
    <w:p w:rsidR="001F4CBE" w:rsidRDefault="00086D85" w:rsidP="00086D85">
      <w:pPr>
        <w:spacing w:line="272" w:lineRule="auto"/>
        <w:ind w:left="540" w:right="140" w:hanging="80"/>
        <w:rPr>
          <w:rFonts w:ascii="Times New Roman" w:eastAsia="Times New Roman" w:hAnsi="Times New Roman"/>
        </w:rPr>
      </w:pPr>
      <w:r>
        <w:rPr>
          <w:rFonts w:ascii="Times New Roman" w:eastAsia="Times New Roman" w:hAnsi="Times New Roman"/>
        </w:rPr>
        <w:t xml:space="preserve"> </w:t>
      </w:r>
    </w:p>
    <w:p w:rsidR="001F4CBE" w:rsidRDefault="001F4CBE" w:rsidP="00086D85">
      <w:pPr>
        <w:spacing w:line="316" w:lineRule="exact"/>
        <w:ind w:left="540" w:hanging="80"/>
        <w:rPr>
          <w:rFonts w:ascii="Times New Roman" w:eastAsia="Times New Roman" w:hAnsi="Times New Roman"/>
        </w:rPr>
      </w:pPr>
    </w:p>
    <w:p w:rsidR="00086D85" w:rsidRDefault="001F4CBE" w:rsidP="00086D85">
      <w:pPr>
        <w:spacing w:line="272" w:lineRule="auto"/>
        <w:ind w:left="540" w:right="740" w:hanging="80"/>
        <w:rPr>
          <w:rFonts w:ascii="Times New Roman" w:eastAsia="Times New Roman" w:hAnsi="Times New Roman"/>
          <w:sz w:val="26"/>
        </w:rPr>
      </w:pPr>
      <w:r>
        <w:rPr>
          <w:rFonts w:ascii="Times New Roman" w:eastAsia="Times New Roman" w:hAnsi="Times New Roman"/>
          <w:sz w:val="26"/>
        </w:rPr>
        <w:t>Are vulnerable members of the population required for this research? If yes, provide justification.</w:t>
      </w:r>
    </w:p>
    <w:p w:rsidR="00086D85" w:rsidRDefault="00086D85" w:rsidP="00086D85">
      <w:pPr>
        <w:spacing w:line="272" w:lineRule="auto"/>
        <w:ind w:left="540" w:right="740" w:hanging="8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28608" behindDoc="0" locked="0" layoutInCell="1" allowOverlap="1" wp14:anchorId="7B9E3366" wp14:editId="7F26B7C0">
                <wp:simplePos x="0" y="0"/>
                <wp:positionH relativeFrom="column">
                  <wp:posOffset>356616</wp:posOffset>
                </wp:positionH>
                <wp:positionV relativeFrom="paragraph">
                  <wp:posOffset>29591</wp:posOffset>
                </wp:positionV>
                <wp:extent cx="5537073" cy="1051560"/>
                <wp:effectExtent l="0" t="0" r="26035" b="15240"/>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073" cy="105156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2" o:spid="_x0000_s1149" style="position:absolute;left:0;text-align:left;margin-left:28.1pt;margin-top:2.35pt;width:436pt;height:8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">
                <v:textbox>
                  <w:txbxContent>
                    <w:p w:rsidR="00086D85" w:rsidRDefault="00086D85" w:rsidP="00086D85"/>
                  </w:txbxContent>
                </v:textbox>
              </v:rect>
            </w:pict>
          </mc:Fallback>
        </mc:AlternateContent>
      </w:r>
    </w:p>
    <w:p w:rsidR="00086D85" w:rsidRDefault="00086D85" w:rsidP="00086D85">
      <w:pPr>
        <w:spacing w:line="272" w:lineRule="auto"/>
        <w:ind w:left="540" w:right="740" w:hanging="80"/>
        <w:rPr>
          <w:rFonts w:ascii="Times New Roman" w:eastAsia="Times New Roman" w:hAnsi="Times New Roman"/>
          <w:sz w:val="26"/>
        </w:rPr>
      </w:pPr>
    </w:p>
    <w:p w:rsidR="00086D85" w:rsidRDefault="00086D85" w:rsidP="00086D85">
      <w:pPr>
        <w:spacing w:line="272" w:lineRule="auto"/>
        <w:ind w:left="540" w:right="740" w:hanging="80"/>
        <w:rPr>
          <w:rFonts w:ascii="Times New Roman" w:eastAsia="Times New Roman" w:hAnsi="Times New Roman"/>
          <w:sz w:val="26"/>
        </w:rPr>
      </w:pPr>
    </w:p>
    <w:p w:rsidR="00086D85" w:rsidRDefault="00086D85" w:rsidP="00086D85">
      <w:pPr>
        <w:spacing w:line="272" w:lineRule="auto"/>
        <w:ind w:left="540" w:right="740" w:hanging="80"/>
        <w:rPr>
          <w:rFonts w:ascii="Times New Roman" w:eastAsia="Times New Roman" w:hAnsi="Times New Roman"/>
          <w:sz w:val="26"/>
        </w:rPr>
      </w:pPr>
    </w:p>
    <w:p w:rsidR="00086D85" w:rsidRDefault="00086D85" w:rsidP="00086D85">
      <w:pPr>
        <w:spacing w:line="272" w:lineRule="auto"/>
        <w:ind w:left="540" w:right="740" w:hanging="80"/>
        <w:rPr>
          <w:rFonts w:ascii="Times New Roman" w:eastAsia="Times New Roman" w:hAnsi="Times New Roman"/>
          <w:sz w:val="26"/>
        </w:rPr>
      </w:pPr>
    </w:p>
    <w:p w:rsidR="001F4CBE" w:rsidRDefault="001F4CBE" w:rsidP="00086D85">
      <w:pPr>
        <w:spacing w:line="256" w:lineRule="auto"/>
        <w:ind w:left="540" w:right="300" w:hanging="80"/>
        <w:rPr>
          <w:rFonts w:ascii="Times New Roman" w:eastAsia="Times New Roman" w:hAnsi="Times New Roman"/>
          <w:sz w:val="26"/>
        </w:rPr>
      </w:pPr>
      <w:r>
        <w:rPr>
          <w:rFonts w:ascii="Times New Roman" w:eastAsia="Times New Roman" w:hAnsi="Times New Roman"/>
          <w:sz w:val="26"/>
        </w:rPr>
        <w:t xml:space="preserve"> there any risks involved for the participants? If yes, identify clearly what are the expected risks for the human participants in the research and provide a justification for these risks.</w:t>
      </w:r>
    </w:p>
    <w:p w:rsidR="001F4CBE" w:rsidRDefault="001F4CBE" w:rsidP="001F4CBE">
      <w:pPr>
        <w:spacing w:line="256" w:lineRule="auto"/>
        <w:ind w:left="640" w:right="300"/>
        <w:rPr>
          <w:rFonts w:ascii="Times New Roman" w:eastAsia="Times New Roman" w:hAnsi="Times New Roman"/>
          <w:sz w:val="26"/>
        </w:rPr>
        <w:sectPr w:rsidR="001F4CBE" w:rsidSect="00086D85">
          <w:type w:val="continuous"/>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38"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pPr>
    </w:p>
    <w:p w:rsidR="001F4CBE" w:rsidRDefault="001F4CBE" w:rsidP="0046447D">
      <w:pPr>
        <w:spacing w:line="0" w:lineRule="atLeast"/>
        <w:ind w:left="6800"/>
        <w:rPr>
          <w:rFonts w:ascii="Times New Roman" w:eastAsia="Times New Roman" w:hAnsi="Times New Roman"/>
        </w:rPr>
      </w:pPr>
      <w:r>
        <w:rPr>
          <w:rFonts w:ascii="Times New Roman" w:eastAsia="Times New Roman" w:hAnsi="Times New Roman"/>
        </w:rPr>
        <w:t>IRC/RES/PROP/Approval</w:t>
      </w:r>
    </w:p>
    <w:p w:rsidR="001F4CBE" w:rsidRDefault="00086D85" w:rsidP="001F4CBE">
      <w:pPr>
        <w:spacing w:line="28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2230656" behindDoc="0" locked="0" layoutInCell="1" allowOverlap="1" wp14:anchorId="0B644FF1" wp14:editId="225B8886">
                <wp:simplePos x="0" y="0"/>
                <wp:positionH relativeFrom="column">
                  <wp:posOffset>78740</wp:posOffset>
                </wp:positionH>
                <wp:positionV relativeFrom="paragraph">
                  <wp:posOffset>156210</wp:posOffset>
                </wp:positionV>
                <wp:extent cx="5536565" cy="1051560"/>
                <wp:effectExtent l="0" t="0" r="26035" b="15240"/>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05156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3" o:spid="_x0000_s1150" style="position:absolute;margin-left:6.2pt;margin-top:12.3pt;width:435.95pt;height:8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">
                <v:textbox>
                  <w:txbxContent>
                    <w:p w:rsidR="00086D85" w:rsidRDefault="00086D85" w:rsidP="00086D85"/>
                  </w:txbxContent>
                </v:textbox>
              </v:rect>
            </w:pict>
          </mc:Fallback>
        </mc:AlternateContent>
      </w: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086D85" w:rsidP="001F4CBE">
      <w:pPr>
        <w:spacing w:line="281" w:lineRule="exact"/>
        <w:rPr>
          <w:rFonts w:ascii="Times New Roman" w:eastAsia="Times New Roman" w:hAnsi="Times New Roman"/>
        </w:rPr>
      </w:pPr>
    </w:p>
    <w:p w:rsidR="00086D85" w:rsidRDefault="001F4CBE" w:rsidP="00086D85">
      <w:pPr>
        <w:spacing w:line="272" w:lineRule="auto"/>
        <w:ind w:left="640" w:right="360"/>
        <w:rPr>
          <w:rFonts w:ascii="Times New Roman" w:eastAsia="Times New Roman" w:hAnsi="Times New Roman"/>
          <w:sz w:val="26"/>
        </w:rPr>
      </w:pPr>
      <w:r>
        <w:rPr>
          <w:rFonts w:ascii="Times New Roman" w:eastAsia="Times New Roman" w:hAnsi="Times New Roman"/>
          <w:sz w:val="26"/>
        </w:rPr>
        <w:t>Are there any benefits involved for the participants? If yes, identify clearly what are the expected benefits for the participants.</w:t>
      </w:r>
    </w:p>
    <w:p w:rsidR="00086D85" w:rsidRDefault="00086D85" w:rsidP="00086D85">
      <w:pPr>
        <w:spacing w:line="272" w:lineRule="auto"/>
        <w:ind w:left="640" w:right="360"/>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32704" behindDoc="0" locked="0" layoutInCell="1" allowOverlap="1" wp14:anchorId="2C914A75" wp14:editId="5CE232CF">
                <wp:simplePos x="0" y="0"/>
                <wp:positionH relativeFrom="column">
                  <wp:posOffset>127635</wp:posOffset>
                </wp:positionH>
                <wp:positionV relativeFrom="paragraph">
                  <wp:posOffset>57785</wp:posOffset>
                </wp:positionV>
                <wp:extent cx="5536565" cy="639445"/>
                <wp:effectExtent l="0" t="0" r="26035" b="27305"/>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639445"/>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151" style="position:absolute;left:0;text-align:left;margin-left:10.05pt;margin-top:4.55pt;width:435.95pt;height:50.3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">
                <v:textbox>
                  <w:txbxContent>
                    <w:p w:rsidR="00086D85" w:rsidRDefault="00086D85" w:rsidP="00086D85"/>
                  </w:txbxContent>
                </v:textbox>
              </v:rect>
            </w:pict>
          </mc:Fallback>
        </mc:AlternateContent>
      </w:r>
    </w:p>
    <w:p w:rsidR="00086D85" w:rsidRDefault="00086D85" w:rsidP="00086D85">
      <w:pPr>
        <w:spacing w:line="272" w:lineRule="auto"/>
        <w:ind w:left="640" w:right="360"/>
        <w:rPr>
          <w:rFonts w:ascii="Times New Roman" w:eastAsia="Times New Roman" w:hAnsi="Times New Roman"/>
          <w:sz w:val="26"/>
        </w:rPr>
      </w:pPr>
    </w:p>
    <w:p w:rsidR="00086D85" w:rsidRDefault="00086D85" w:rsidP="00086D85">
      <w:pPr>
        <w:spacing w:line="272" w:lineRule="auto"/>
        <w:ind w:left="640" w:right="360"/>
        <w:rPr>
          <w:rFonts w:ascii="Times New Roman" w:eastAsia="Times New Roman" w:hAnsi="Times New Roman"/>
          <w:sz w:val="26"/>
        </w:rPr>
      </w:pPr>
    </w:p>
    <w:p w:rsidR="001F4CBE" w:rsidRDefault="00086D85" w:rsidP="00086D85">
      <w:pPr>
        <w:spacing w:line="272" w:lineRule="auto"/>
        <w:ind w:left="640" w:right="360"/>
        <w:rPr>
          <w:rFonts w:ascii="Times New Roman" w:eastAsia="Times New Roman" w:hAnsi="Times New Roman"/>
        </w:rPr>
      </w:pPr>
      <w:r>
        <w:rPr>
          <w:rFonts w:ascii="Times New Roman" w:eastAsia="Times New Roman" w:hAnsi="Times New Roman"/>
        </w:rPr>
        <w:t xml:space="preserve"> </w:t>
      </w: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6"/>
        </w:rPr>
        <w:t>23. Informed Consent Form / Ethical Issues:</w:t>
      </w:r>
    </w:p>
    <w:p w:rsidR="001F4CBE" w:rsidRDefault="001F4CBE" w:rsidP="001F4CBE">
      <w:pPr>
        <w:spacing w:line="183"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Statements required in the Informed Consent Form include:</w:t>
      </w:r>
    </w:p>
    <w:p w:rsidR="001F4CBE" w:rsidRDefault="001F4CBE" w:rsidP="001F4CBE">
      <w:pPr>
        <w:spacing w:line="300" w:lineRule="exact"/>
        <w:rPr>
          <w:rFonts w:ascii="Times New Roman" w:eastAsia="Times New Roman" w:hAnsi="Times New Roman"/>
        </w:rPr>
      </w:pPr>
    </w:p>
    <w:p w:rsidR="001F4CBE" w:rsidRDefault="001F4CBE" w:rsidP="001F4CBE">
      <w:pPr>
        <w:spacing w:line="256" w:lineRule="auto"/>
        <w:ind w:left="640" w:right="180"/>
        <w:jc w:val="both"/>
        <w:rPr>
          <w:rFonts w:ascii="Times New Roman" w:eastAsia="Times New Roman" w:hAnsi="Times New Roman"/>
          <w:sz w:val="26"/>
        </w:rPr>
      </w:pPr>
      <w:r>
        <w:rPr>
          <w:rFonts w:ascii="Times New Roman" w:eastAsia="Times New Roman" w:hAnsi="Times New Roman"/>
          <w:sz w:val="26"/>
        </w:rPr>
        <w:t>A statement that the human participants can withdraw from the study at any time without giving reason and without fear. State clearly how the participants can opt out the study.</w:t>
      </w:r>
    </w:p>
    <w:p w:rsidR="001F4CBE" w:rsidRDefault="001F4CBE" w:rsidP="001F4CBE">
      <w:pPr>
        <w:spacing w:line="23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A statement guaranteeing the confidentiality of the research participants.</w:t>
      </w:r>
    </w:p>
    <w:p w:rsidR="001F4CBE" w:rsidRDefault="001F4CBE" w:rsidP="001F4CBE">
      <w:pPr>
        <w:spacing w:line="300" w:lineRule="exact"/>
        <w:rPr>
          <w:rFonts w:ascii="Times New Roman" w:eastAsia="Times New Roman" w:hAnsi="Times New Roman"/>
        </w:rPr>
      </w:pPr>
    </w:p>
    <w:p w:rsidR="001F4CBE" w:rsidRDefault="001F4CBE" w:rsidP="001F4CBE">
      <w:pPr>
        <w:spacing w:line="272" w:lineRule="auto"/>
        <w:ind w:left="640" w:right="360"/>
        <w:rPr>
          <w:rFonts w:ascii="Times New Roman" w:eastAsia="Times New Roman" w:hAnsi="Times New Roman"/>
          <w:sz w:val="26"/>
        </w:rPr>
      </w:pPr>
      <w:r>
        <w:rPr>
          <w:rFonts w:ascii="Times New Roman" w:eastAsia="Times New Roman" w:hAnsi="Times New Roman"/>
          <w:sz w:val="26"/>
        </w:rPr>
        <w:t>If required, a statement on any compensation that might be given to the research participant and or their community.</w:t>
      </w:r>
    </w:p>
    <w:p w:rsidR="001F4CBE" w:rsidRDefault="001F4CBE" w:rsidP="001F4CBE">
      <w:pPr>
        <w:spacing w:line="219" w:lineRule="exact"/>
        <w:rPr>
          <w:rFonts w:ascii="Times New Roman" w:eastAsia="Times New Roman" w:hAnsi="Times New Roman"/>
        </w:rPr>
      </w:pPr>
    </w:p>
    <w:p w:rsidR="001F4CBE" w:rsidRDefault="001F4CBE" w:rsidP="001F4CBE">
      <w:pPr>
        <w:spacing w:line="272" w:lineRule="auto"/>
        <w:ind w:left="640" w:right="340"/>
        <w:rPr>
          <w:rFonts w:ascii="Times New Roman" w:eastAsia="Times New Roman" w:hAnsi="Times New Roman"/>
          <w:sz w:val="26"/>
        </w:rPr>
      </w:pPr>
      <w:r>
        <w:rPr>
          <w:rFonts w:ascii="Times New Roman" w:eastAsia="Times New Roman" w:hAnsi="Times New Roman"/>
          <w:sz w:val="26"/>
        </w:rPr>
        <w:t>A statement indicating that the participants has understood all the information in the consent form and is willing to volunteer / participate in the research.</w:t>
      </w:r>
    </w:p>
    <w:p w:rsidR="001F4CBE" w:rsidRDefault="001F4CBE" w:rsidP="001F4CBE">
      <w:pPr>
        <w:spacing w:line="21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Signature space for the research participants, a witness, and the date.</w:t>
      </w:r>
    </w:p>
    <w:p w:rsidR="001F4CBE" w:rsidRDefault="001F4CBE" w:rsidP="001F4CBE">
      <w:pPr>
        <w:spacing w:line="298" w:lineRule="exact"/>
        <w:rPr>
          <w:rFonts w:ascii="Times New Roman" w:eastAsia="Times New Roman" w:hAnsi="Times New Roman"/>
        </w:rPr>
      </w:pPr>
    </w:p>
    <w:p w:rsidR="001F4CBE" w:rsidRDefault="001F4CBE" w:rsidP="001F4CBE">
      <w:pPr>
        <w:spacing w:line="276" w:lineRule="auto"/>
        <w:ind w:left="640" w:right="780"/>
        <w:rPr>
          <w:rFonts w:ascii="Times New Roman" w:eastAsia="Times New Roman" w:hAnsi="Times New Roman"/>
          <w:i/>
          <w:sz w:val="26"/>
        </w:rPr>
      </w:pPr>
      <w:r>
        <w:rPr>
          <w:rFonts w:ascii="Times New Roman" w:eastAsia="Times New Roman" w:hAnsi="Times New Roman"/>
          <w:i/>
          <w:sz w:val="26"/>
        </w:rPr>
        <w:t>(Informed Consent form should be submitted in English and in the language appropriate to the research participants)</w:t>
      </w:r>
    </w:p>
    <w:p w:rsidR="001F4CBE" w:rsidRDefault="001F4CBE" w:rsidP="001F4CBE">
      <w:pPr>
        <w:spacing w:line="95"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Obtaining the Consent</w:t>
      </w:r>
    </w:p>
    <w:p w:rsidR="001F4CBE" w:rsidRDefault="001F4CBE" w:rsidP="001F4CBE">
      <w:pPr>
        <w:spacing w:line="3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How informed consent is obtained from the research participants?</w:t>
      </w:r>
    </w:p>
    <w:p w:rsidR="001F4CBE" w:rsidRDefault="001F4CBE" w:rsidP="001F4CBE">
      <w:pPr>
        <w:spacing w:line="1" w:lineRule="exact"/>
        <w:rPr>
          <w:rFonts w:ascii="Times New Roman" w:eastAsia="Times New Roman" w:hAnsi="Times New Roman"/>
        </w:rPr>
      </w:pPr>
    </w:p>
    <w:tbl>
      <w:tblPr>
        <w:tblW w:w="0" w:type="auto"/>
        <w:tblInd w:w="1640" w:type="dxa"/>
        <w:tblLayout w:type="fixed"/>
        <w:tblCellMar>
          <w:left w:w="0" w:type="dxa"/>
          <w:right w:w="0" w:type="dxa"/>
        </w:tblCellMar>
        <w:tblLook w:val="0000" w:firstRow="0" w:lastRow="0" w:firstColumn="0" w:lastColumn="0" w:noHBand="0" w:noVBand="0"/>
      </w:tblPr>
      <w:tblGrid>
        <w:gridCol w:w="1840"/>
        <w:gridCol w:w="620"/>
        <w:gridCol w:w="1000"/>
      </w:tblGrid>
      <w:tr w:rsidR="001F4CBE" w:rsidTr="00086D85">
        <w:trPr>
          <w:trHeight w:val="27"/>
        </w:trPr>
        <w:tc>
          <w:tcPr>
            <w:tcW w:w="1840" w:type="dxa"/>
            <w:vMerge w:val="restart"/>
            <w:shd w:val="clear" w:color="auto" w:fill="auto"/>
            <w:vAlign w:val="bottom"/>
          </w:tcPr>
          <w:p w:rsidR="001F4CBE" w:rsidRDefault="00086D85" w:rsidP="00086D85">
            <w:pPr>
              <w:spacing w:line="0" w:lineRule="atLeast"/>
              <w:rPr>
                <w:rFonts w:ascii="Times New Roman" w:eastAsia="Times New Roman" w:hAnsi="Times New Roman"/>
                <w:sz w:val="26"/>
              </w:rPr>
            </w:pPr>
            <w:r>
              <w:rPr>
                <w:rFonts w:ascii="Times New Roman" w:eastAsia="Times New Roman" w:hAnsi="Times New Roman"/>
                <w:noProof/>
              </w:rPr>
              <mc:AlternateContent>
                <mc:Choice Requires="wps">
                  <w:drawing>
                    <wp:anchor distT="0" distB="0" distL="114300" distR="114300" simplePos="0" relativeHeight="252214272" behindDoc="0" locked="0" layoutInCell="1" allowOverlap="1" wp14:anchorId="6CC413E7" wp14:editId="393C638E">
                      <wp:simplePos x="0" y="0"/>
                      <wp:positionH relativeFrom="column">
                        <wp:posOffset>1151255</wp:posOffset>
                      </wp:positionH>
                      <wp:positionV relativeFrom="paragraph">
                        <wp:posOffset>13970</wp:posOffset>
                      </wp:positionV>
                      <wp:extent cx="406400" cy="266700"/>
                      <wp:effectExtent l="0" t="0" r="12700" b="1905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670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4" o:spid="_x0000_s1152" style="position:absolute;margin-left:90.65pt;margin-top:1.1pt;width:32pt;height:21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">
                      <v:textbox>
                        <w:txbxContent>
                          <w:p w:rsidR="00086D85" w:rsidRDefault="00086D85" w:rsidP="00086D85"/>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2212224" behindDoc="0" locked="0" layoutInCell="1" allowOverlap="1" wp14:anchorId="5CC401F2" wp14:editId="668B8611">
                      <wp:simplePos x="0" y="0"/>
                      <wp:positionH relativeFrom="column">
                        <wp:posOffset>-514985</wp:posOffset>
                      </wp:positionH>
                      <wp:positionV relativeFrom="paragraph">
                        <wp:posOffset>36195</wp:posOffset>
                      </wp:positionV>
                      <wp:extent cx="406400" cy="266700"/>
                      <wp:effectExtent l="0" t="0" r="12700" b="1905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6700"/>
                              </a:xfrm>
                              <a:prstGeom prst="rect">
                                <a:avLst/>
                              </a:prstGeom>
                              <a:solidFill>
                                <a:srgbClr val="FFFFFF"/>
                              </a:solidFill>
                              <a:ln w="9525">
                                <a:solidFill>
                                  <a:srgbClr val="000000"/>
                                </a:solidFill>
                                <a:miter lim="800000"/>
                                <a:headEnd/>
                                <a:tailEnd/>
                              </a:ln>
                            </wps:spPr>
                            <wps:txbx>
                              <w:txbxContent>
                                <w:p w:rsidR="00086D85" w:rsidRDefault="00086D85" w:rsidP="0008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153" style="position:absolute;margin-left:-40.55pt;margin-top:2.85pt;width:32pt;height:2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">
                      <v:textbox>
                        <w:txbxContent>
                          <w:p w:rsidR="00086D85" w:rsidRDefault="00086D85" w:rsidP="00086D85"/>
                        </w:txbxContent>
                      </v:textbox>
                    </v:rect>
                  </w:pict>
                </mc:Fallback>
              </mc:AlternateContent>
            </w:r>
            <w:r w:rsidR="001F4CBE">
              <w:rPr>
                <w:rFonts w:ascii="Times New Roman" w:eastAsia="Times New Roman" w:hAnsi="Times New Roman"/>
                <w:sz w:val="26"/>
              </w:rPr>
              <w:t>Verbal</w:t>
            </w:r>
          </w:p>
        </w:tc>
        <w:tc>
          <w:tcPr>
            <w:tcW w:w="62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
              </w:rPr>
            </w:pPr>
          </w:p>
        </w:tc>
        <w:tc>
          <w:tcPr>
            <w:tcW w:w="1000" w:type="dxa"/>
            <w:vMerge w:val="restart"/>
            <w:shd w:val="clear" w:color="auto" w:fill="auto"/>
            <w:vAlign w:val="bottom"/>
          </w:tcPr>
          <w:p w:rsidR="001F4CBE" w:rsidRDefault="001F4CBE" w:rsidP="00086D85">
            <w:pPr>
              <w:spacing w:line="0" w:lineRule="atLeast"/>
              <w:ind w:left="200"/>
              <w:rPr>
                <w:rFonts w:ascii="Times New Roman" w:eastAsia="Times New Roman" w:hAnsi="Times New Roman"/>
                <w:w w:val="98"/>
                <w:sz w:val="26"/>
              </w:rPr>
            </w:pPr>
            <w:r>
              <w:rPr>
                <w:rFonts w:ascii="Times New Roman" w:eastAsia="Times New Roman" w:hAnsi="Times New Roman"/>
                <w:w w:val="98"/>
                <w:sz w:val="26"/>
              </w:rPr>
              <w:t>Written</w:t>
            </w:r>
          </w:p>
        </w:tc>
      </w:tr>
      <w:tr w:rsidR="001F4CBE" w:rsidTr="00086D85">
        <w:trPr>
          <w:trHeight w:val="293"/>
        </w:trPr>
        <w:tc>
          <w:tcPr>
            <w:tcW w:w="1840" w:type="dxa"/>
            <w:vMerge/>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620" w:type="dxa"/>
            <w:tcBorders>
              <w:left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4"/>
              </w:rPr>
            </w:pPr>
          </w:p>
        </w:tc>
        <w:tc>
          <w:tcPr>
            <w:tcW w:w="1000" w:type="dxa"/>
            <w:vMerge/>
            <w:shd w:val="clear" w:color="auto" w:fill="auto"/>
            <w:vAlign w:val="bottom"/>
          </w:tcPr>
          <w:p w:rsidR="001F4CBE" w:rsidRDefault="001F4CBE" w:rsidP="00086D85">
            <w:pPr>
              <w:spacing w:line="0" w:lineRule="atLeast"/>
              <w:rPr>
                <w:rFonts w:ascii="Times New Roman" w:eastAsia="Times New Roman" w:hAnsi="Times New Roman"/>
                <w:sz w:val="24"/>
              </w:rPr>
            </w:pPr>
          </w:p>
        </w:tc>
      </w:tr>
    </w:tbl>
    <w:p w:rsidR="001F4CBE" w:rsidRDefault="001F4CBE" w:rsidP="001F4CBE">
      <w:pPr>
        <w:spacing w:line="146" w:lineRule="exact"/>
        <w:rPr>
          <w:rFonts w:ascii="Times New Roman" w:eastAsia="Times New Roman" w:hAnsi="Times New Roman"/>
        </w:rPr>
      </w:pPr>
    </w:p>
    <w:p w:rsidR="00086D85" w:rsidRDefault="00086D85" w:rsidP="001F4CBE">
      <w:pPr>
        <w:spacing w:line="146" w:lineRule="exact"/>
        <w:rPr>
          <w:rFonts w:ascii="Times New Roman" w:eastAsia="Times New Roman" w:hAnsi="Times New Roman"/>
        </w:rPr>
      </w:pPr>
    </w:p>
    <w:p w:rsidR="001F4CBE" w:rsidRDefault="001F4CBE" w:rsidP="001F4CBE">
      <w:pPr>
        <w:spacing w:line="251" w:lineRule="auto"/>
        <w:ind w:left="640" w:right="920"/>
        <w:rPr>
          <w:rFonts w:ascii="Times New Roman" w:eastAsia="Times New Roman" w:hAnsi="Times New Roman"/>
          <w:sz w:val="26"/>
        </w:rPr>
      </w:pPr>
      <w:r>
        <w:rPr>
          <w:rFonts w:ascii="Times New Roman" w:eastAsia="Times New Roman" w:hAnsi="Times New Roman"/>
          <w:sz w:val="26"/>
        </w:rPr>
        <w:t>Please indicate who is responsible for obtaining informed consent from the participants in this research study?</w:t>
      </w:r>
    </w:p>
    <w:p w:rsidR="001F4CBE" w:rsidRDefault="001F4CBE" w:rsidP="001F4CBE">
      <w:pPr>
        <w:spacing w:line="2"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w:t>
      </w:r>
    </w:p>
    <w:p w:rsidR="001F4CBE" w:rsidRDefault="001F4CBE" w:rsidP="001F4CBE">
      <w:pPr>
        <w:spacing w:line="270" w:lineRule="exact"/>
        <w:rPr>
          <w:rFonts w:ascii="Times New Roman" w:eastAsia="Times New Roman" w:hAnsi="Times New Roman"/>
        </w:rPr>
      </w:pPr>
    </w:p>
    <w:p w:rsidR="001F4CBE" w:rsidRDefault="001F4CBE" w:rsidP="001F4CBE">
      <w:pPr>
        <w:spacing w:line="272" w:lineRule="auto"/>
        <w:ind w:left="640" w:right="640"/>
        <w:rPr>
          <w:rFonts w:ascii="Times New Roman" w:eastAsia="Times New Roman" w:hAnsi="Times New Roman"/>
          <w:sz w:val="26"/>
        </w:rPr>
      </w:pPr>
      <w:r>
        <w:rPr>
          <w:rFonts w:ascii="Times New Roman" w:eastAsia="Times New Roman" w:hAnsi="Times New Roman"/>
          <w:sz w:val="26"/>
        </w:rPr>
        <w:t>Is there anything being withheld from the research participants at the time the informed consent is being sought?</w:t>
      </w:r>
    </w:p>
    <w:p w:rsidR="001F4CBE" w:rsidRDefault="001F4CBE" w:rsidP="001F4CBE">
      <w:pPr>
        <w:spacing w:line="272" w:lineRule="auto"/>
        <w:ind w:left="640" w:right="640"/>
        <w:rPr>
          <w:rFonts w:ascii="Times New Roman" w:eastAsia="Times New Roman" w:hAnsi="Times New Roman"/>
          <w:sz w:val="26"/>
        </w:rPr>
        <w:sectPr w:rsidR="001F4CBE" w:rsidSect="00086D85">
          <w:type w:val="continuous"/>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6"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46447D" w:rsidRDefault="0046447D" w:rsidP="001F4CBE">
      <w:pPr>
        <w:spacing w:line="0" w:lineRule="atLeast"/>
        <w:ind w:left="640"/>
        <w:rPr>
          <w:rFonts w:ascii="Times New Roman" w:eastAsia="Times New Roman" w:hAnsi="Times New Roman"/>
          <w:sz w:val="26"/>
        </w:rPr>
      </w:pPr>
      <w:bookmarkStart w:id="11" w:name="page15"/>
      <w:bookmarkEnd w:id="11"/>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If yes, explain</w:t>
      </w:r>
    </w:p>
    <w:p w:rsidR="0046447D" w:rsidRDefault="0046447D" w:rsidP="001F4CBE">
      <w:pPr>
        <w:spacing w:line="0" w:lineRule="atLeast"/>
        <w:ind w:left="640"/>
        <w:rPr>
          <w:rFonts w:ascii="Times New Roman" w:eastAsia="Times New Roman" w:hAnsi="Times New Roman"/>
          <w:sz w:val="26"/>
        </w:rPr>
      </w:pPr>
    </w:p>
    <w:p w:rsidR="001F4CBE" w:rsidRDefault="001F4CBE" w:rsidP="001F4CBE">
      <w:pPr>
        <w:spacing w:line="3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w:t>
      </w:r>
    </w:p>
    <w:p w:rsidR="001F4CBE" w:rsidRDefault="001F4CBE" w:rsidP="001F4CBE">
      <w:pPr>
        <w:spacing w:line="267"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Is the research sensitive to the Nepali culture and the social values?</w:t>
      </w:r>
    </w:p>
    <w:p w:rsidR="001F4CBE" w:rsidRDefault="001F4CBE" w:rsidP="001F4CBE">
      <w:pPr>
        <w:spacing w:line="150" w:lineRule="exact"/>
        <w:rPr>
          <w:rFonts w:ascii="Times New Roman" w:eastAsia="Times New Roman" w:hAnsi="Times New Roman"/>
        </w:rPr>
      </w:pPr>
    </w:p>
    <w:tbl>
      <w:tblPr>
        <w:tblW w:w="0" w:type="auto"/>
        <w:tblInd w:w="1000" w:type="dxa"/>
        <w:tblLayout w:type="fixed"/>
        <w:tblCellMar>
          <w:left w:w="0" w:type="dxa"/>
          <w:right w:w="0" w:type="dxa"/>
        </w:tblCellMar>
        <w:tblLook w:val="0000" w:firstRow="0" w:lastRow="0" w:firstColumn="0" w:lastColumn="0" w:noHBand="0" w:noVBand="0"/>
      </w:tblPr>
      <w:tblGrid>
        <w:gridCol w:w="580"/>
        <w:gridCol w:w="620"/>
        <w:gridCol w:w="1600"/>
        <w:gridCol w:w="580"/>
        <w:gridCol w:w="1100"/>
      </w:tblGrid>
      <w:tr w:rsidR="001F4CBE" w:rsidTr="00086D85">
        <w:trPr>
          <w:trHeight w:val="35"/>
        </w:trPr>
        <w:tc>
          <w:tcPr>
            <w:tcW w:w="580" w:type="dxa"/>
            <w:vMerge w:val="restart"/>
            <w:shd w:val="clear" w:color="auto" w:fill="auto"/>
            <w:vAlign w:val="bottom"/>
          </w:tcPr>
          <w:p w:rsidR="001F4CBE" w:rsidRDefault="001F4CBE" w:rsidP="00086D85">
            <w:pPr>
              <w:spacing w:line="0" w:lineRule="atLeast"/>
              <w:rPr>
                <w:rFonts w:ascii="Times New Roman" w:eastAsia="Times New Roman" w:hAnsi="Times New Roman"/>
                <w:sz w:val="26"/>
              </w:rPr>
            </w:pPr>
            <w:r>
              <w:rPr>
                <w:rFonts w:ascii="Times New Roman" w:eastAsia="Times New Roman" w:hAnsi="Times New Roman"/>
                <w:sz w:val="26"/>
              </w:rPr>
              <w:t>Yes</w:t>
            </w:r>
          </w:p>
        </w:tc>
        <w:tc>
          <w:tcPr>
            <w:tcW w:w="62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3"/>
              </w:rPr>
            </w:pPr>
          </w:p>
        </w:tc>
        <w:tc>
          <w:tcPr>
            <w:tcW w:w="1600" w:type="dxa"/>
            <w:vMerge w:val="restart"/>
            <w:shd w:val="clear" w:color="auto" w:fill="auto"/>
            <w:vAlign w:val="bottom"/>
          </w:tcPr>
          <w:p w:rsidR="001F4CBE" w:rsidRDefault="001F4CBE" w:rsidP="00086D85">
            <w:pPr>
              <w:spacing w:line="0" w:lineRule="atLeast"/>
              <w:ind w:left="960"/>
              <w:rPr>
                <w:rFonts w:ascii="Times New Roman" w:eastAsia="Times New Roman" w:hAnsi="Times New Roman"/>
                <w:sz w:val="26"/>
              </w:rPr>
            </w:pPr>
            <w:r>
              <w:rPr>
                <w:rFonts w:ascii="Times New Roman" w:eastAsia="Times New Roman" w:hAnsi="Times New Roman"/>
                <w:sz w:val="26"/>
              </w:rPr>
              <w:t>No</w:t>
            </w:r>
          </w:p>
        </w:tc>
        <w:tc>
          <w:tcPr>
            <w:tcW w:w="580" w:type="dxa"/>
            <w:tcBorders>
              <w:bottom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3"/>
              </w:rPr>
            </w:pPr>
          </w:p>
        </w:tc>
        <w:tc>
          <w:tcPr>
            <w:tcW w:w="1100" w:type="dxa"/>
            <w:vMerge w:val="restart"/>
            <w:shd w:val="clear" w:color="auto" w:fill="auto"/>
            <w:vAlign w:val="bottom"/>
          </w:tcPr>
          <w:p w:rsidR="001F4CBE" w:rsidRDefault="001F4CBE" w:rsidP="00086D85">
            <w:pPr>
              <w:spacing w:line="0" w:lineRule="atLeast"/>
              <w:ind w:left="220"/>
              <w:rPr>
                <w:rFonts w:ascii="Times New Roman" w:eastAsia="Times New Roman" w:hAnsi="Times New Roman"/>
                <w:w w:val="98"/>
                <w:sz w:val="26"/>
              </w:rPr>
            </w:pPr>
            <w:r>
              <w:rPr>
                <w:rFonts w:ascii="Times New Roman" w:eastAsia="Times New Roman" w:hAnsi="Times New Roman"/>
                <w:w w:val="98"/>
                <w:sz w:val="26"/>
              </w:rPr>
              <w:t>Explain.</w:t>
            </w:r>
          </w:p>
        </w:tc>
      </w:tr>
      <w:tr w:rsidR="001F4CBE" w:rsidTr="00086D85">
        <w:trPr>
          <w:trHeight w:val="274"/>
        </w:trPr>
        <w:tc>
          <w:tcPr>
            <w:tcW w:w="580" w:type="dxa"/>
            <w:vMerge/>
            <w:shd w:val="clear" w:color="auto" w:fill="auto"/>
            <w:vAlign w:val="bottom"/>
          </w:tcPr>
          <w:p w:rsidR="001F4CBE" w:rsidRDefault="001F4CBE" w:rsidP="00086D85">
            <w:pPr>
              <w:spacing w:line="0" w:lineRule="atLeast"/>
              <w:rPr>
                <w:rFonts w:ascii="Times New Roman" w:eastAsia="Times New Roman" w:hAnsi="Times New Roman"/>
                <w:sz w:val="23"/>
              </w:rPr>
            </w:pPr>
          </w:p>
        </w:tc>
        <w:tc>
          <w:tcPr>
            <w:tcW w:w="620" w:type="dxa"/>
            <w:tcBorders>
              <w:left w:val="single" w:sz="8" w:space="0" w:color="auto"/>
              <w:bottom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3"/>
              </w:rPr>
            </w:pPr>
          </w:p>
        </w:tc>
        <w:tc>
          <w:tcPr>
            <w:tcW w:w="1600" w:type="dxa"/>
            <w:vMerge/>
            <w:shd w:val="clear" w:color="auto" w:fill="auto"/>
            <w:vAlign w:val="bottom"/>
          </w:tcPr>
          <w:p w:rsidR="001F4CBE" w:rsidRDefault="001F4CBE" w:rsidP="00086D85">
            <w:pPr>
              <w:spacing w:line="0" w:lineRule="atLeast"/>
              <w:rPr>
                <w:rFonts w:ascii="Times New Roman" w:eastAsia="Times New Roman" w:hAnsi="Times New Roman"/>
                <w:sz w:val="23"/>
              </w:rPr>
            </w:pPr>
          </w:p>
        </w:tc>
        <w:tc>
          <w:tcPr>
            <w:tcW w:w="580" w:type="dxa"/>
            <w:tcBorders>
              <w:left w:val="single" w:sz="8" w:space="0" w:color="auto"/>
              <w:bottom w:val="single" w:sz="8" w:space="0" w:color="auto"/>
              <w:right w:val="single" w:sz="8" w:space="0" w:color="auto"/>
            </w:tcBorders>
            <w:shd w:val="clear" w:color="auto" w:fill="auto"/>
            <w:vAlign w:val="bottom"/>
          </w:tcPr>
          <w:p w:rsidR="001F4CBE" w:rsidRDefault="001F4CBE" w:rsidP="00086D85">
            <w:pPr>
              <w:spacing w:line="0" w:lineRule="atLeast"/>
              <w:rPr>
                <w:rFonts w:ascii="Times New Roman" w:eastAsia="Times New Roman" w:hAnsi="Times New Roman"/>
                <w:sz w:val="23"/>
              </w:rPr>
            </w:pPr>
          </w:p>
        </w:tc>
        <w:tc>
          <w:tcPr>
            <w:tcW w:w="1100" w:type="dxa"/>
            <w:vMerge/>
            <w:shd w:val="clear" w:color="auto" w:fill="auto"/>
            <w:vAlign w:val="bottom"/>
          </w:tcPr>
          <w:p w:rsidR="001F4CBE" w:rsidRDefault="001F4CBE" w:rsidP="00086D85">
            <w:pPr>
              <w:spacing w:line="0" w:lineRule="atLeast"/>
              <w:rPr>
                <w:rFonts w:ascii="Times New Roman" w:eastAsia="Times New Roman" w:hAnsi="Times New Roman"/>
                <w:sz w:val="23"/>
              </w:rPr>
            </w:pPr>
          </w:p>
        </w:tc>
      </w:tr>
    </w:tbl>
    <w:p w:rsidR="001F4CBE" w:rsidRDefault="001F4CBE" w:rsidP="001F4CBE">
      <w:pPr>
        <w:spacing w:line="105"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w:t>
      </w:r>
    </w:p>
    <w:p w:rsidR="001F4CBE" w:rsidRDefault="001F4CBE" w:rsidP="001F4CBE">
      <w:pPr>
        <w:spacing w:line="147" w:lineRule="exact"/>
        <w:rPr>
          <w:rFonts w:ascii="Times New Roman" w:eastAsia="Times New Roman" w:hAnsi="Times New Roman"/>
        </w:rPr>
      </w:pPr>
    </w:p>
    <w:p w:rsidR="001F4CBE" w:rsidRDefault="001F4CBE" w:rsidP="001F4CBE">
      <w:pPr>
        <w:spacing w:line="253" w:lineRule="auto"/>
        <w:ind w:left="640" w:right="1360"/>
        <w:rPr>
          <w:rFonts w:ascii="Times New Roman" w:eastAsia="Times New Roman" w:hAnsi="Times New Roman"/>
          <w:sz w:val="26"/>
        </w:rPr>
      </w:pPr>
      <w:r>
        <w:rPr>
          <w:rFonts w:ascii="Times New Roman" w:eastAsia="Times New Roman" w:hAnsi="Times New Roman"/>
          <w:sz w:val="26"/>
        </w:rPr>
        <w:t xml:space="preserve">Is health insurance </w:t>
      </w:r>
      <w:r>
        <w:rPr>
          <w:rFonts w:ascii="Times New Roman" w:eastAsia="Times New Roman" w:hAnsi="Times New Roman"/>
          <w:i/>
          <w:sz w:val="26"/>
        </w:rPr>
        <w:t>(if applicable)</w:t>
      </w:r>
      <w:r>
        <w:rPr>
          <w:rFonts w:ascii="Times New Roman" w:eastAsia="Times New Roman" w:hAnsi="Times New Roman"/>
          <w:sz w:val="26"/>
        </w:rPr>
        <w:t xml:space="preserve"> being made available to the research participants? If yes, please provide the necessary insurance data.</w:t>
      </w: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w:t>
      </w:r>
    </w:p>
    <w:p w:rsidR="001F4CBE" w:rsidRDefault="001F4CBE" w:rsidP="001F4CBE">
      <w:pPr>
        <w:spacing w:line="120"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(Include in consent form)</w:t>
      </w:r>
    </w:p>
    <w:p w:rsidR="001F4CBE" w:rsidRDefault="001F4CBE" w:rsidP="001F4CBE">
      <w:pPr>
        <w:spacing w:line="200" w:lineRule="exact"/>
        <w:rPr>
          <w:rFonts w:ascii="Times New Roman" w:eastAsia="Times New Roman" w:hAnsi="Times New Roman"/>
        </w:rPr>
      </w:pPr>
    </w:p>
    <w:p w:rsidR="001F4CBE" w:rsidRDefault="001F4CBE" w:rsidP="001F4CBE">
      <w:pPr>
        <w:spacing w:line="249"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sectPr w:rsidR="001F4CBE" w:rsidSect="00086D85">
          <w:type w:val="continuous"/>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bookmarkStart w:id="12" w:name="page14"/>
      <w:bookmarkEnd w:id="12"/>
    </w:p>
    <w:p w:rsidR="001F4CBE" w:rsidRDefault="001F4CBE" w:rsidP="001F4CBE">
      <w:pPr>
        <w:spacing w:line="0" w:lineRule="atLeast"/>
        <w:ind w:right="-279"/>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Pr="004F4D44" w:rsidRDefault="001F4CBE" w:rsidP="001F4CBE">
      <w:pPr>
        <w:spacing w:line="0" w:lineRule="atLeast"/>
        <w:rPr>
          <w:rFonts w:ascii="Times New Roman" w:eastAsia="Times New Roman" w:hAnsi="Times New Roman"/>
        </w:rPr>
      </w:pPr>
      <w:bookmarkStart w:id="13" w:name="page17"/>
      <w:bookmarkEnd w:id="13"/>
      <w:r>
        <w:rPr>
          <w:rFonts w:ascii="Times New Roman" w:eastAsia="Times New Roman" w:hAnsi="Times New Roman"/>
          <w:b/>
          <w:sz w:val="34"/>
        </w:rPr>
        <w:lastRenderedPageBreak/>
        <w:t>Part – V</w:t>
      </w:r>
    </w:p>
    <w:p w:rsidR="001F4CBE" w:rsidRDefault="001F4CBE" w:rsidP="001F4CBE">
      <w:pPr>
        <w:spacing w:line="201" w:lineRule="exact"/>
        <w:rPr>
          <w:rFonts w:ascii="Times New Roman" w:eastAsia="Times New Roman" w:hAnsi="Times New Roman"/>
        </w:rPr>
      </w:pPr>
    </w:p>
    <w:p w:rsidR="001F4CBE" w:rsidRDefault="001F4CBE" w:rsidP="001F4CBE">
      <w:pPr>
        <w:spacing w:line="395" w:lineRule="auto"/>
        <w:ind w:left="2540" w:right="1100" w:hanging="2249"/>
        <w:rPr>
          <w:rFonts w:ascii="Times New Roman" w:eastAsia="Times New Roman" w:hAnsi="Times New Roman"/>
          <w:b/>
          <w:sz w:val="26"/>
        </w:rPr>
      </w:pPr>
      <w:r>
        <w:rPr>
          <w:rFonts w:ascii="Times New Roman" w:eastAsia="Times New Roman" w:hAnsi="Times New Roman"/>
          <w:b/>
          <w:sz w:val="26"/>
        </w:rPr>
        <w:t>ACCEPTANCE OF GENERAL CONDITIONS AND DECLARATION BY THE PRINCIPAL INVESTIGATOR</w:t>
      </w:r>
    </w:p>
    <w:p w:rsidR="001F4CBE" w:rsidRDefault="001F4CBE" w:rsidP="001F4CBE">
      <w:pPr>
        <w:spacing w:line="363" w:lineRule="exact"/>
        <w:rPr>
          <w:rFonts w:ascii="Times New Roman" w:eastAsia="Times New Roman" w:hAnsi="Times New Roman"/>
        </w:rPr>
      </w:pPr>
    </w:p>
    <w:p w:rsidR="001F4CBE" w:rsidRDefault="001F4CBE" w:rsidP="001F4CBE">
      <w:pPr>
        <w:spacing w:line="370" w:lineRule="auto"/>
        <w:ind w:left="280"/>
        <w:jc w:val="both"/>
        <w:rPr>
          <w:rFonts w:ascii="Times New Roman" w:eastAsia="Times New Roman" w:hAnsi="Times New Roman"/>
          <w:sz w:val="26"/>
        </w:rPr>
      </w:pPr>
      <w:r>
        <w:rPr>
          <w:rFonts w:ascii="Times New Roman" w:eastAsia="Times New Roman" w:hAnsi="Times New Roman"/>
          <w:sz w:val="26"/>
        </w:rPr>
        <w:t xml:space="preserve">I hereby certify that the above mentioned statements are true, I have read and understood the regulation of the Institutional Review Committee (IRC), </w:t>
      </w:r>
      <w:r w:rsidR="00C20551">
        <w:rPr>
          <w:rFonts w:ascii="Times New Roman" w:eastAsia="Times New Roman" w:hAnsi="Times New Roman"/>
          <w:sz w:val="26"/>
        </w:rPr>
        <w:t>ANIAS</w:t>
      </w:r>
      <w:r>
        <w:rPr>
          <w:rFonts w:ascii="Times New Roman" w:eastAsia="Times New Roman" w:hAnsi="Times New Roman"/>
          <w:sz w:val="26"/>
        </w:rPr>
        <w:t xml:space="preserve"> on the approval of research proposal and will act in conformity with the said regulation in all respects.</w:t>
      </w:r>
    </w:p>
    <w:p w:rsidR="001F4CBE" w:rsidRDefault="001F4CBE" w:rsidP="001F4CBE">
      <w:pPr>
        <w:spacing w:line="295" w:lineRule="exact"/>
        <w:rPr>
          <w:rFonts w:ascii="Times New Roman" w:eastAsia="Times New Roman" w:hAnsi="Times New Roman"/>
        </w:rPr>
      </w:pPr>
    </w:p>
    <w:p w:rsidR="001F4CBE" w:rsidRDefault="001F4CBE" w:rsidP="001F4CBE">
      <w:pPr>
        <w:spacing w:line="368" w:lineRule="auto"/>
        <w:ind w:left="280"/>
        <w:jc w:val="both"/>
        <w:rPr>
          <w:rFonts w:ascii="Times New Roman" w:eastAsia="Times New Roman" w:hAnsi="Times New Roman"/>
          <w:sz w:val="26"/>
        </w:rPr>
      </w:pPr>
      <w:r>
        <w:rPr>
          <w:rFonts w:ascii="Times New Roman" w:eastAsia="Times New Roman" w:hAnsi="Times New Roman"/>
          <w:sz w:val="26"/>
        </w:rPr>
        <w:t>If the research is terminated, for any reason, I will notify IRC of this decision and provide the reasons for such actions. I will provide IRC with a written notice upon the completion of the research as well as a final summary/full report of the research study. If I publish the results in a journal, I shall acknowledge the IRC and shall provide the Committee with three copies of any such articles.</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96"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sz w:val="26"/>
        </w:rPr>
      </w:pPr>
      <w:r>
        <w:rPr>
          <w:rFonts w:ascii="Times New Roman" w:eastAsia="Times New Roman" w:hAnsi="Times New Roman"/>
          <w:sz w:val="26"/>
        </w:rPr>
        <w:t>…………………………</w:t>
      </w:r>
    </w:p>
    <w:p w:rsidR="001F4CBE" w:rsidRDefault="001F4CBE" w:rsidP="001F4CBE">
      <w:pPr>
        <w:spacing w:line="146" w:lineRule="exact"/>
        <w:rPr>
          <w:rFonts w:ascii="Times New Roman" w:eastAsia="Times New Roman" w:hAnsi="Times New Roman"/>
        </w:rPr>
      </w:pPr>
    </w:p>
    <w:p w:rsidR="001F4CBE" w:rsidRDefault="001F4CBE" w:rsidP="001F4CBE">
      <w:pPr>
        <w:tabs>
          <w:tab w:val="left" w:pos="6020"/>
        </w:tabs>
        <w:spacing w:line="0" w:lineRule="atLeast"/>
        <w:ind w:left="280"/>
        <w:rPr>
          <w:rFonts w:ascii="Times New Roman" w:eastAsia="Times New Roman" w:hAnsi="Times New Roman"/>
          <w:sz w:val="26"/>
        </w:rPr>
      </w:pPr>
      <w:r>
        <w:rPr>
          <w:rFonts w:ascii="Times New Roman" w:eastAsia="Times New Roman" w:hAnsi="Times New Roman"/>
          <w:b/>
          <w:sz w:val="26"/>
        </w:rPr>
        <w:t>Signature of Applicant</w:t>
      </w:r>
      <w:r>
        <w:rPr>
          <w:rFonts w:ascii="Times New Roman" w:eastAsia="Times New Roman" w:hAnsi="Times New Roman"/>
        </w:rPr>
        <w:tab/>
      </w:r>
      <w:r>
        <w:rPr>
          <w:rFonts w:ascii="Times New Roman" w:eastAsia="Times New Roman" w:hAnsi="Times New Roman"/>
          <w:b/>
          <w:sz w:val="26"/>
        </w:rPr>
        <w:t xml:space="preserve">Date: </w:t>
      </w:r>
      <w:r>
        <w:rPr>
          <w:rFonts w:ascii="Times New Roman" w:eastAsia="Times New Roman" w:hAnsi="Times New Roman"/>
          <w:sz w:val="26"/>
        </w:rPr>
        <w:t>…………………</w:t>
      </w:r>
    </w:p>
    <w:p w:rsidR="001F4CBE" w:rsidRDefault="001F4CBE" w:rsidP="001F4CBE">
      <w:pPr>
        <w:tabs>
          <w:tab w:val="left" w:pos="6020"/>
        </w:tabs>
        <w:spacing w:line="0" w:lineRule="atLeast"/>
        <w:ind w:left="280"/>
        <w:rPr>
          <w:rFonts w:ascii="Times New Roman" w:eastAsia="Times New Roman" w:hAnsi="Times New Roman"/>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53"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pPr>
      <w:r>
        <w:rPr>
          <w:rFonts w:ascii="Times New Roman" w:eastAsia="Times New Roman" w:hAnsi="Times New Roman"/>
          <w:sz w:val="24"/>
        </w:rPr>
        <w:t>17</w:t>
      </w: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left="6800"/>
        <w:rPr>
          <w:rFonts w:ascii="Times New Roman" w:eastAsia="Times New Roman" w:hAnsi="Times New Roman"/>
        </w:rPr>
      </w:pPr>
      <w:bookmarkStart w:id="14" w:name="page18"/>
      <w:bookmarkEnd w:id="14"/>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87"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21"/>
        </w:rPr>
      </w:pPr>
      <w:r>
        <w:rPr>
          <w:rFonts w:ascii="Times New Roman" w:eastAsia="Times New Roman" w:hAnsi="Times New Roman"/>
          <w:b/>
          <w:sz w:val="21"/>
        </w:rPr>
        <w:t>INFORMED CONSENT:</w:t>
      </w:r>
    </w:p>
    <w:p w:rsidR="001F4CBE" w:rsidRDefault="001F4CBE" w:rsidP="001F4CBE">
      <w:pPr>
        <w:spacing w:line="256" w:lineRule="exact"/>
        <w:rPr>
          <w:rFonts w:ascii="Times New Roman" w:eastAsia="Times New Roman" w:hAnsi="Times New Roman"/>
        </w:rPr>
      </w:pPr>
    </w:p>
    <w:p w:rsidR="001F4CBE" w:rsidRDefault="001F4CBE" w:rsidP="001F4CBE">
      <w:pPr>
        <w:spacing w:line="0" w:lineRule="atLeast"/>
        <w:ind w:left="920"/>
        <w:rPr>
          <w:rFonts w:ascii="Times New Roman" w:eastAsia="Times New Roman" w:hAnsi="Times New Roman"/>
          <w:sz w:val="21"/>
        </w:rPr>
      </w:pPr>
      <w:r>
        <w:rPr>
          <w:rFonts w:ascii="Times New Roman" w:eastAsia="Times New Roman" w:hAnsi="Times New Roman"/>
          <w:sz w:val="21"/>
        </w:rPr>
        <w:t>Describe the manner in which informed consent will be obtained.</w:t>
      </w:r>
    </w:p>
    <w:p w:rsidR="001F4CBE" w:rsidRDefault="001F4CBE" w:rsidP="001F4CBE">
      <w:pPr>
        <w:spacing w:line="253" w:lineRule="exact"/>
        <w:rPr>
          <w:rFonts w:ascii="Times New Roman" w:eastAsia="Times New Roman" w:hAnsi="Times New Roman"/>
        </w:rPr>
      </w:pPr>
    </w:p>
    <w:p w:rsidR="001F4CBE" w:rsidRDefault="001F4CBE" w:rsidP="001F4CBE">
      <w:pPr>
        <w:spacing w:line="0" w:lineRule="atLeast"/>
        <w:ind w:left="920"/>
        <w:rPr>
          <w:rFonts w:ascii="Times New Roman" w:eastAsia="Times New Roman" w:hAnsi="Times New Roman"/>
          <w:sz w:val="21"/>
        </w:rPr>
      </w:pPr>
      <w:r>
        <w:rPr>
          <w:rFonts w:ascii="Times New Roman" w:eastAsia="Times New Roman" w:hAnsi="Times New Roman"/>
          <w:sz w:val="21"/>
        </w:rPr>
        <w:t>Indicate what kind of consent (e.g. parental, child, adult, etc) will be used.</w:t>
      </w:r>
    </w:p>
    <w:p w:rsidR="001F4CBE" w:rsidRDefault="001F4CBE" w:rsidP="001F4CBE">
      <w:pPr>
        <w:spacing w:line="253" w:lineRule="exact"/>
        <w:rPr>
          <w:rFonts w:ascii="Times New Roman" w:eastAsia="Times New Roman" w:hAnsi="Times New Roman"/>
        </w:rPr>
      </w:pPr>
    </w:p>
    <w:p w:rsidR="001F4CBE" w:rsidRDefault="001F4CBE" w:rsidP="001F4CBE">
      <w:pPr>
        <w:spacing w:line="257" w:lineRule="auto"/>
        <w:ind w:left="1000" w:hanging="89"/>
        <w:jc w:val="both"/>
        <w:rPr>
          <w:rFonts w:ascii="Times New Roman" w:eastAsia="Times New Roman" w:hAnsi="Times New Roman"/>
          <w:sz w:val="21"/>
        </w:rPr>
      </w:pPr>
      <w:r>
        <w:rPr>
          <w:rFonts w:ascii="Times New Roman" w:eastAsia="Times New Roman" w:hAnsi="Times New Roman"/>
          <w:sz w:val="21"/>
        </w:rPr>
        <w:t>If the subjects are children/adolescents ages 7-18 years, an Assent Form must be included with the IRC application. The signed Assent Form along with the Parental/Guardian Consent Form must be retained on file for at least three years after completion of the research project.</w:t>
      </w:r>
    </w:p>
    <w:p w:rsidR="001F4CBE" w:rsidRDefault="001F4CBE" w:rsidP="001F4CBE">
      <w:pPr>
        <w:spacing w:line="202" w:lineRule="exact"/>
        <w:rPr>
          <w:rFonts w:ascii="Times New Roman" w:eastAsia="Times New Roman" w:hAnsi="Times New Roman"/>
        </w:rPr>
      </w:pPr>
    </w:p>
    <w:p w:rsidR="001F4CBE" w:rsidRDefault="001F4CBE" w:rsidP="001F4CBE">
      <w:pPr>
        <w:spacing w:line="273" w:lineRule="auto"/>
        <w:ind w:left="1000" w:hanging="89"/>
        <w:jc w:val="both"/>
        <w:rPr>
          <w:rFonts w:ascii="Times New Roman" w:eastAsia="Times New Roman" w:hAnsi="Times New Roman"/>
          <w:sz w:val="21"/>
        </w:rPr>
      </w:pPr>
      <w:r>
        <w:rPr>
          <w:rFonts w:ascii="Times New Roman" w:eastAsia="Times New Roman" w:hAnsi="Times New Roman"/>
          <w:sz w:val="21"/>
        </w:rPr>
        <w:t>If prisoners / pregnant women, or fetuses are to be included in the research sample, it is likely that a full IRC review will be required and additional human subjects' protections will be expected.</w:t>
      </w:r>
    </w:p>
    <w:p w:rsidR="001F4CBE" w:rsidRDefault="001F4CBE" w:rsidP="001F4CBE">
      <w:pPr>
        <w:spacing w:line="186" w:lineRule="exact"/>
        <w:rPr>
          <w:rFonts w:ascii="Times New Roman" w:eastAsia="Times New Roman" w:hAnsi="Times New Roman"/>
        </w:rPr>
      </w:pPr>
    </w:p>
    <w:p w:rsidR="001F4CBE" w:rsidRDefault="001F4CBE" w:rsidP="001F4CBE">
      <w:pPr>
        <w:spacing w:line="273" w:lineRule="auto"/>
        <w:ind w:left="1000" w:hanging="89"/>
        <w:jc w:val="both"/>
        <w:rPr>
          <w:rFonts w:ascii="Times New Roman" w:eastAsia="Times New Roman" w:hAnsi="Times New Roman"/>
          <w:sz w:val="21"/>
        </w:rPr>
      </w:pPr>
      <w:r>
        <w:rPr>
          <w:rFonts w:ascii="Times New Roman" w:eastAsia="Times New Roman" w:hAnsi="Times New Roman"/>
          <w:sz w:val="21"/>
        </w:rPr>
        <w:t>If the subjects do not read or comprehend English, you must provide a consent form in their language as well as in English for IRC review and approval.</w:t>
      </w:r>
    </w:p>
    <w:p w:rsidR="001F4CBE" w:rsidRDefault="001F4CBE" w:rsidP="001F4CBE">
      <w:pPr>
        <w:spacing w:line="186" w:lineRule="exact"/>
        <w:rPr>
          <w:rFonts w:ascii="Times New Roman" w:eastAsia="Times New Roman" w:hAnsi="Times New Roman"/>
        </w:rPr>
      </w:pPr>
    </w:p>
    <w:p w:rsidR="001F4CBE" w:rsidRDefault="001F4CBE" w:rsidP="001F4CBE">
      <w:pPr>
        <w:spacing w:line="251" w:lineRule="auto"/>
        <w:ind w:left="1000" w:hanging="89"/>
        <w:jc w:val="both"/>
        <w:rPr>
          <w:rFonts w:ascii="Times New Roman" w:eastAsia="Times New Roman" w:hAnsi="Times New Roman"/>
          <w:sz w:val="21"/>
        </w:rPr>
      </w:pPr>
      <w:r>
        <w:rPr>
          <w:rFonts w:ascii="Times New Roman" w:eastAsia="Times New Roman" w:hAnsi="Times New Roman"/>
          <w:sz w:val="21"/>
        </w:rPr>
        <w:t>If you are requesting a waiver of written consent (i.e. a signature on an informed consent form) from the subjects, you MUST justify this request by providing an explanation of why obtaining written consent would add additional risk to the subjects and your alternative provisions for informing them about the study.</w:t>
      </w:r>
    </w:p>
    <w:p w:rsidR="001F4CBE" w:rsidRDefault="001F4CBE" w:rsidP="001F4CBE">
      <w:pPr>
        <w:spacing w:line="209" w:lineRule="exact"/>
        <w:rPr>
          <w:rFonts w:ascii="Times New Roman" w:eastAsia="Times New Roman" w:hAnsi="Times New Roman"/>
        </w:rPr>
      </w:pPr>
    </w:p>
    <w:p w:rsidR="001F4CBE" w:rsidRDefault="001F4CBE" w:rsidP="001F4CBE">
      <w:pPr>
        <w:spacing w:line="273" w:lineRule="auto"/>
        <w:ind w:left="1000" w:hanging="89"/>
        <w:jc w:val="both"/>
        <w:rPr>
          <w:rFonts w:ascii="Times New Roman" w:eastAsia="Times New Roman" w:hAnsi="Times New Roman"/>
          <w:sz w:val="21"/>
        </w:rPr>
      </w:pPr>
      <w:r>
        <w:rPr>
          <w:rFonts w:ascii="Times New Roman" w:eastAsia="Times New Roman" w:hAnsi="Times New Roman"/>
          <w:sz w:val="21"/>
        </w:rPr>
        <w:t>If consent documents from another site will be used, you will have to indicate this and provide a copy of the authorized consent document and IRC approval with your application.</w:t>
      </w:r>
    </w:p>
    <w:p w:rsidR="001F4CBE" w:rsidRDefault="001F4CBE" w:rsidP="001F4CBE">
      <w:pPr>
        <w:spacing w:line="186" w:lineRule="exact"/>
        <w:rPr>
          <w:rFonts w:ascii="Times New Roman" w:eastAsia="Times New Roman" w:hAnsi="Times New Roman"/>
        </w:rPr>
      </w:pPr>
    </w:p>
    <w:p w:rsidR="001F4CBE" w:rsidRDefault="001F4CBE" w:rsidP="001F4CBE">
      <w:pPr>
        <w:spacing w:line="257" w:lineRule="auto"/>
        <w:ind w:left="1000" w:hanging="89"/>
        <w:jc w:val="both"/>
        <w:rPr>
          <w:rFonts w:ascii="Times New Roman" w:eastAsia="Times New Roman" w:hAnsi="Times New Roman"/>
          <w:sz w:val="21"/>
        </w:rPr>
      </w:pPr>
      <w:r>
        <w:rPr>
          <w:rFonts w:ascii="Times New Roman" w:eastAsia="Times New Roman" w:hAnsi="Times New Roman"/>
          <w:sz w:val="21"/>
        </w:rPr>
        <w:t>You will have to provide any other relevant information if necessary. Please be aware that the PI is legally required to retain all signed Informed Consent forms for at least three years after the project terminates</w:t>
      </w:r>
    </w:p>
    <w:p w:rsidR="001F4CBE" w:rsidRDefault="001F4CBE" w:rsidP="001F4CBE">
      <w:pPr>
        <w:spacing w:line="202" w:lineRule="exact"/>
        <w:rPr>
          <w:rFonts w:ascii="Times New Roman" w:eastAsia="Times New Roman" w:hAnsi="Times New Roman"/>
        </w:rPr>
      </w:pPr>
    </w:p>
    <w:p w:rsidR="001F4CBE" w:rsidRDefault="001F4CBE" w:rsidP="001F4CBE">
      <w:pPr>
        <w:spacing w:line="273" w:lineRule="auto"/>
        <w:ind w:left="1000" w:hanging="89"/>
        <w:jc w:val="both"/>
        <w:rPr>
          <w:rFonts w:ascii="Times New Roman" w:eastAsia="Times New Roman" w:hAnsi="Times New Roman"/>
          <w:sz w:val="21"/>
        </w:rPr>
      </w:pPr>
      <w:r>
        <w:rPr>
          <w:rFonts w:ascii="Times New Roman" w:eastAsia="Times New Roman" w:hAnsi="Times New Roman"/>
          <w:sz w:val="21"/>
        </w:rPr>
        <w:t>The Informed Consent form must be written at a level that the subjects will understand. Please use simple language, and avoid clinical jargon.</w:t>
      </w:r>
    </w:p>
    <w:p w:rsidR="001F4CBE" w:rsidRDefault="001F4CBE" w:rsidP="001F4CBE">
      <w:pPr>
        <w:spacing w:line="186" w:lineRule="exact"/>
        <w:rPr>
          <w:rFonts w:ascii="Times New Roman" w:eastAsia="Times New Roman" w:hAnsi="Times New Roman"/>
        </w:rPr>
      </w:pPr>
    </w:p>
    <w:p w:rsidR="001F4CBE" w:rsidRDefault="001F4CBE" w:rsidP="001F4CBE">
      <w:pPr>
        <w:spacing w:line="257" w:lineRule="auto"/>
        <w:ind w:left="1000" w:hanging="89"/>
        <w:jc w:val="both"/>
        <w:rPr>
          <w:rFonts w:ascii="Times New Roman" w:eastAsia="Times New Roman" w:hAnsi="Times New Roman"/>
          <w:sz w:val="21"/>
        </w:rPr>
      </w:pPr>
      <w:r>
        <w:rPr>
          <w:rFonts w:ascii="Times New Roman" w:eastAsia="Times New Roman" w:hAnsi="Times New Roman"/>
          <w:sz w:val="21"/>
        </w:rPr>
        <w:t>Attach a copy of the written informed consent form (assent or parental consent where applicable). Consent documents MUST be in format requested. See examples on line on NHRC (Nepal Health Research Council) web site.</w:t>
      </w:r>
    </w:p>
    <w:p w:rsidR="001F4CBE" w:rsidRDefault="001F4CBE" w:rsidP="001F4CBE">
      <w:pPr>
        <w:spacing w:line="202" w:lineRule="exact"/>
        <w:rPr>
          <w:rFonts w:ascii="Times New Roman" w:eastAsia="Times New Roman" w:hAnsi="Times New Roman"/>
        </w:rPr>
      </w:pPr>
    </w:p>
    <w:p w:rsidR="001F4CBE" w:rsidRDefault="001F4CBE" w:rsidP="001F4CBE">
      <w:pPr>
        <w:spacing w:line="0" w:lineRule="atLeast"/>
        <w:ind w:left="920"/>
        <w:rPr>
          <w:rFonts w:ascii="Times New Roman" w:eastAsia="Times New Roman" w:hAnsi="Times New Roman"/>
          <w:sz w:val="21"/>
        </w:rPr>
      </w:pPr>
      <w:r>
        <w:rPr>
          <w:rFonts w:ascii="Times New Roman" w:eastAsia="Times New Roman" w:hAnsi="Times New Roman"/>
          <w:sz w:val="21"/>
        </w:rPr>
        <w:t>If the study uses database or archival data the use of informed consent is not applicable.</w:t>
      </w:r>
    </w:p>
    <w:p w:rsidR="001F4CBE" w:rsidRDefault="001F4CBE" w:rsidP="001F4CBE">
      <w:pPr>
        <w:spacing w:line="200" w:lineRule="exact"/>
        <w:rPr>
          <w:rFonts w:ascii="Times New Roman" w:eastAsia="Times New Roman" w:hAnsi="Times New Roman"/>
        </w:rPr>
      </w:pPr>
    </w:p>
    <w:p w:rsidR="001F4CBE" w:rsidRDefault="001F4CBE" w:rsidP="001F4CBE">
      <w:pPr>
        <w:spacing w:line="302"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i/>
          <w:sz w:val="18"/>
        </w:rPr>
      </w:pPr>
      <w:r>
        <w:rPr>
          <w:rFonts w:ascii="Times New Roman" w:eastAsia="Times New Roman" w:hAnsi="Times New Roman"/>
          <w:b/>
          <w:sz w:val="21"/>
        </w:rPr>
        <w:t xml:space="preserve">CONFIDENTIALITY OF DATA: </w:t>
      </w:r>
      <w:r>
        <w:rPr>
          <w:rFonts w:ascii="Times New Roman" w:eastAsia="Times New Roman" w:hAnsi="Times New Roman"/>
          <w:b/>
          <w:i/>
          <w:sz w:val="18"/>
        </w:rPr>
        <w:t>Confidentiality of data MUST be address for all studies.</w:t>
      </w:r>
    </w:p>
    <w:p w:rsidR="001F4CBE" w:rsidRDefault="001F4CBE" w:rsidP="001F4CBE">
      <w:pPr>
        <w:spacing w:line="256" w:lineRule="exact"/>
        <w:rPr>
          <w:rFonts w:ascii="Times New Roman" w:eastAsia="Times New Roman" w:hAnsi="Times New Roman"/>
        </w:rPr>
      </w:pPr>
    </w:p>
    <w:p w:rsidR="001F4CBE" w:rsidRDefault="001F4CBE" w:rsidP="001F4CBE">
      <w:pPr>
        <w:spacing w:line="0" w:lineRule="atLeast"/>
        <w:ind w:left="920"/>
        <w:rPr>
          <w:rFonts w:ascii="Times New Roman" w:eastAsia="Times New Roman" w:hAnsi="Times New Roman"/>
          <w:sz w:val="21"/>
        </w:rPr>
      </w:pPr>
      <w:r>
        <w:rPr>
          <w:rFonts w:ascii="Times New Roman" w:eastAsia="Times New Roman" w:hAnsi="Times New Roman"/>
          <w:sz w:val="21"/>
        </w:rPr>
        <w:t>Indicate the extent to which confidentiality of records identifying subjects will be maintained.</w:t>
      </w:r>
    </w:p>
    <w:p w:rsidR="001F4CBE" w:rsidRDefault="001F4CBE" w:rsidP="001F4CBE">
      <w:pPr>
        <w:spacing w:line="254" w:lineRule="exact"/>
        <w:rPr>
          <w:rFonts w:ascii="Times New Roman" w:eastAsia="Times New Roman" w:hAnsi="Times New Roman"/>
        </w:rPr>
      </w:pPr>
    </w:p>
    <w:p w:rsidR="001F4CBE" w:rsidRDefault="001F4CBE" w:rsidP="001F4CBE">
      <w:pPr>
        <w:spacing w:line="0" w:lineRule="atLeast"/>
        <w:ind w:left="920"/>
        <w:rPr>
          <w:rFonts w:ascii="Times New Roman" w:eastAsia="Times New Roman" w:hAnsi="Times New Roman"/>
          <w:sz w:val="21"/>
        </w:rPr>
      </w:pPr>
      <w:r>
        <w:rPr>
          <w:rFonts w:ascii="Times New Roman" w:eastAsia="Times New Roman" w:hAnsi="Times New Roman"/>
          <w:sz w:val="21"/>
        </w:rPr>
        <w:t>Describe the storage and disposal of information where applicable.</w:t>
      </w:r>
    </w:p>
    <w:p w:rsidR="001F4CBE" w:rsidRDefault="001F4CBE" w:rsidP="001F4CBE">
      <w:pPr>
        <w:spacing w:line="0" w:lineRule="atLeast"/>
        <w:ind w:left="920"/>
        <w:rPr>
          <w:rFonts w:ascii="Times New Roman" w:eastAsia="Times New Roman" w:hAnsi="Times New Roman"/>
          <w:sz w:val="21"/>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92"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left="6800"/>
        <w:rPr>
          <w:rFonts w:ascii="Times New Roman" w:eastAsia="Times New Roman" w:hAnsi="Times New Roman"/>
        </w:rPr>
      </w:pPr>
      <w:bookmarkStart w:id="15" w:name="page19"/>
      <w:bookmarkEnd w:id="15"/>
      <w:r>
        <w:rPr>
          <w:rFonts w:ascii="Times New Roman" w:eastAsia="Times New Roman" w:hAnsi="Times New Roman"/>
        </w:rPr>
        <w:lastRenderedPageBreak/>
        <w:t>IRC/RES/PROP/Approval</w:t>
      </w:r>
    </w:p>
    <w:p w:rsidR="001F4CBE" w:rsidRDefault="001F4CBE" w:rsidP="001F4CBE">
      <w:pPr>
        <w:spacing w:line="200" w:lineRule="exact"/>
        <w:rPr>
          <w:rFonts w:ascii="Times New Roman" w:eastAsia="Times New Roman" w:hAnsi="Times New Roman"/>
        </w:rPr>
      </w:pPr>
    </w:p>
    <w:p w:rsidR="001F4CBE" w:rsidRDefault="001F4CBE" w:rsidP="001F4CBE">
      <w:pPr>
        <w:spacing w:line="279" w:lineRule="exact"/>
        <w:rPr>
          <w:rFonts w:ascii="Times New Roman" w:eastAsia="Times New Roman" w:hAnsi="Times New Roman"/>
        </w:rPr>
      </w:pPr>
    </w:p>
    <w:p w:rsidR="001F4CBE" w:rsidRDefault="001F4CBE" w:rsidP="001F4CBE">
      <w:pPr>
        <w:spacing w:line="0" w:lineRule="atLeast"/>
        <w:ind w:right="-279"/>
        <w:jc w:val="center"/>
        <w:rPr>
          <w:rFonts w:ascii="Times New Roman" w:eastAsia="Times New Roman" w:hAnsi="Times New Roman"/>
          <w:b/>
          <w:sz w:val="30"/>
        </w:rPr>
      </w:pPr>
      <w:r>
        <w:rPr>
          <w:rFonts w:ascii="Times New Roman" w:eastAsia="Times New Roman" w:hAnsi="Times New Roman"/>
          <w:b/>
          <w:sz w:val="30"/>
        </w:rPr>
        <w:t>Check List</w:t>
      </w:r>
    </w:p>
    <w:p w:rsidR="001F4CBE" w:rsidRDefault="001F4CBE" w:rsidP="001F4CBE">
      <w:pPr>
        <w:spacing w:line="349"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26"/>
        </w:rPr>
      </w:pPr>
      <w:r>
        <w:rPr>
          <w:rFonts w:ascii="Times New Roman" w:eastAsia="Times New Roman" w:hAnsi="Times New Roman"/>
          <w:b/>
          <w:sz w:val="26"/>
        </w:rPr>
        <w:t>For all applicants</w:t>
      </w:r>
    </w:p>
    <w:p w:rsidR="001F4CBE" w:rsidRDefault="001F4CBE" w:rsidP="001F4CBE">
      <w:pPr>
        <w:spacing w:line="300" w:lineRule="exact"/>
        <w:rPr>
          <w:rFonts w:ascii="Times New Roman" w:eastAsia="Times New Roman" w:hAnsi="Times New Roman"/>
        </w:rPr>
      </w:pPr>
    </w:p>
    <w:p w:rsidR="001F4CBE" w:rsidRDefault="001F4CBE" w:rsidP="001F4CBE">
      <w:pPr>
        <w:numPr>
          <w:ilvl w:val="0"/>
          <w:numId w:val="5"/>
        </w:numPr>
        <w:tabs>
          <w:tab w:val="left" w:pos="1000"/>
        </w:tabs>
        <w:spacing w:line="275" w:lineRule="auto"/>
        <w:ind w:left="1000" w:hanging="352"/>
        <w:rPr>
          <w:rFonts w:ascii="Times New Roman" w:eastAsia="Times New Roman" w:hAnsi="Times New Roman"/>
          <w:sz w:val="26"/>
        </w:rPr>
      </w:pPr>
      <w:r>
        <w:rPr>
          <w:rFonts w:ascii="Times New Roman" w:eastAsia="Times New Roman" w:hAnsi="Times New Roman"/>
          <w:sz w:val="26"/>
        </w:rPr>
        <w:t>Covering letter addressed to the Member secretary indicating the submission of the approval of proposal.</w:t>
      </w:r>
    </w:p>
    <w:p w:rsidR="001F4CBE" w:rsidRDefault="001F4CBE" w:rsidP="001F4CBE">
      <w:pPr>
        <w:spacing w:line="2"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Proposal will only be accepted if submitted in IRC format.</w:t>
      </w:r>
    </w:p>
    <w:p w:rsidR="001F4CBE" w:rsidRDefault="001F4CBE" w:rsidP="001F4CBE">
      <w:pPr>
        <w:spacing w:line="45"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Both printed and electronic version of the proposal should be submitted.</w:t>
      </w:r>
    </w:p>
    <w:p w:rsidR="001F4CBE" w:rsidRDefault="001F4CBE" w:rsidP="001F4CBE">
      <w:pPr>
        <w:spacing w:line="44" w:lineRule="exact"/>
        <w:rPr>
          <w:rFonts w:ascii="Times New Roman" w:eastAsia="Times New Roman" w:hAnsi="Times New Roman"/>
          <w:sz w:val="26"/>
        </w:rPr>
      </w:pPr>
    </w:p>
    <w:p w:rsidR="001F4CBE" w:rsidRDefault="001F4CBE" w:rsidP="001F4CBE">
      <w:pPr>
        <w:numPr>
          <w:ilvl w:val="0"/>
          <w:numId w:val="5"/>
        </w:numPr>
        <w:tabs>
          <w:tab w:val="left" w:pos="1000"/>
        </w:tabs>
        <w:spacing w:line="275" w:lineRule="auto"/>
        <w:ind w:left="1000" w:hanging="352"/>
        <w:rPr>
          <w:rFonts w:ascii="Times New Roman" w:eastAsia="Times New Roman" w:hAnsi="Times New Roman"/>
          <w:sz w:val="26"/>
        </w:rPr>
      </w:pPr>
      <w:r>
        <w:rPr>
          <w:rFonts w:ascii="Times New Roman" w:eastAsia="Times New Roman" w:hAnsi="Times New Roman"/>
          <w:sz w:val="26"/>
        </w:rPr>
        <w:t>Curriculum Vitae of the Principal Investigator &amp; Co-Principal Investigator of the study team should be submitted.</w:t>
      </w:r>
    </w:p>
    <w:p w:rsidR="001F4CBE" w:rsidRDefault="001F4CBE" w:rsidP="001F4CBE">
      <w:pPr>
        <w:spacing w:line="2" w:lineRule="exact"/>
        <w:rPr>
          <w:rFonts w:ascii="Times New Roman" w:eastAsia="Times New Roman" w:hAnsi="Times New Roman"/>
          <w:sz w:val="26"/>
        </w:rPr>
      </w:pPr>
    </w:p>
    <w:p w:rsidR="001F4CBE" w:rsidRDefault="001F4CBE" w:rsidP="001F4CBE">
      <w:pPr>
        <w:numPr>
          <w:ilvl w:val="0"/>
          <w:numId w:val="5"/>
        </w:numPr>
        <w:tabs>
          <w:tab w:val="left" w:pos="1000"/>
        </w:tabs>
        <w:spacing w:line="275" w:lineRule="auto"/>
        <w:ind w:left="1000" w:hanging="352"/>
        <w:rPr>
          <w:rFonts w:ascii="Times New Roman" w:eastAsia="Times New Roman" w:hAnsi="Times New Roman"/>
          <w:sz w:val="26"/>
        </w:rPr>
      </w:pPr>
      <w:r>
        <w:rPr>
          <w:rFonts w:ascii="Times New Roman" w:eastAsia="Times New Roman" w:hAnsi="Times New Roman"/>
          <w:sz w:val="26"/>
        </w:rPr>
        <w:t>If the Principal Investigator is a non Nepali citizen, at least one Co-investigator should be a Nepali citizen.</w:t>
      </w:r>
    </w:p>
    <w:p w:rsidR="001F4CBE" w:rsidRDefault="001F4CBE" w:rsidP="001F4CBE">
      <w:pPr>
        <w:spacing w:line="2"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Source of funding for the proposed project.</w:t>
      </w:r>
    </w:p>
    <w:p w:rsidR="001F4CBE" w:rsidRDefault="001F4CBE" w:rsidP="001F4CBE">
      <w:pPr>
        <w:spacing w:line="45" w:lineRule="exact"/>
        <w:rPr>
          <w:rFonts w:ascii="Times New Roman" w:eastAsia="Times New Roman" w:hAnsi="Times New Roman"/>
          <w:sz w:val="26"/>
        </w:rPr>
      </w:pPr>
    </w:p>
    <w:p w:rsidR="001F4CBE" w:rsidRDefault="001F4CBE" w:rsidP="001F4CBE">
      <w:pPr>
        <w:numPr>
          <w:ilvl w:val="0"/>
          <w:numId w:val="5"/>
        </w:numPr>
        <w:tabs>
          <w:tab w:val="left" w:pos="1000"/>
        </w:tabs>
        <w:spacing w:line="275" w:lineRule="auto"/>
        <w:ind w:left="1000" w:hanging="352"/>
        <w:jc w:val="both"/>
        <w:rPr>
          <w:rFonts w:ascii="Times New Roman" w:eastAsia="Times New Roman" w:hAnsi="Times New Roman"/>
          <w:sz w:val="26"/>
        </w:rPr>
      </w:pPr>
      <w:r>
        <w:rPr>
          <w:rFonts w:ascii="Times New Roman" w:eastAsia="Times New Roman" w:hAnsi="Times New Roman"/>
          <w:sz w:val="26"/>
        </w:rPr>
        <w:t>If the research study is to be conducted in any hospitals/organization or institution/community, a letter of approval from the related hospital/organization or institution/district authority should be provided.</w:t>
      </w:r>
    </w:p>
    <w:p w:rsidR="001F4CBE" w:rsidRDefault="001F4CBE" w:rsidP="001F4CBE">
      <w:pPr>
        <w:spacing w:line="3"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Consent form should be in Nepali &amp; local language (if necessary).</w:t>
      </w:r>
    </w:p>
    <w:p w:rsidR="001F4CBE" w:rsidRDefault="001F4CBE" w:rsidP="001F4CBE">
      <w:pPr>
        <w:spacing w:line="45" w:lineRule="exact"/>
        <w:rPr>
          <w:rFonts w:ascii="Times New Roman" w:eastAsia="Times New Roman" w:hAnsi="Times New Roman"/>
          <w:sz w:val="26"/>
        </w:rPr>
      </w:pPr>
    </w:p>
    <w:p w:rsidR="001F4CBE" w:rsidRDefault="001F4CBE" w:rsidP="001F4CBE">
      <w:pPr>
        <w:numPr>
          <w:ilvl w:val="0"/>
          <w:numId w:val="5"/>
        </w:numPr>
        <w:tabs>
          <w:tab w:val="left" w:pos="1000"/>
        </w:tabs>
        <w:spacing w:line="275" w:lineRule="auto"/>
        <w:ind w:left="1000" w:hanging="352"/>
        <w:rPr>
          <w:rFonts w:ascii="Times New Roman" w:eastAsia="Times New Roman" w:hAnsi="Times New Roman"/>
          <w:sz w:val="26"/>
        </w:rPr>
      </w:pPr>
      <w:r>
        <w:rPr>
          <w:rFonts w:ascii="Times New Roman" w:eastAsia="Times New Roman" w:hAnsi="Times New Roman"/>
          <w:sz w:val="26"/>
        </w:rPr>
        <w:t>Data collection tools should be in Nepali &amp; local language (if necessary) including interview guideline, observation checklist, questionnaires etc.</w:t>
      </w:r>
    </w:p>
    <w:p w:rsidR="001F4CBE" w:rsidRDefault="001F4CBE" w:rsidP="001F4CBE">
      <w:pPr>
        <w:spacing w:line="2"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Style of referencing should be in Harvard style.</w:t>
      </w:r>
    </w:p>
    <w:p w:rsidR="001F4CBE" w:rsidRDefault="001F4CBE" w:rsidP="001F4CBE">
      <w:pPr>
        <w:spacing w:line="45" w:lineRule="exact"/>
        <w:rPr>
          <w:rFonts w:ascii="Times New Roman" w:eastAsia="Times New Roman" w:hAnsi="Times New Roman"/>
          <w:sz w:val="26"/>
        </w:rPr>
      </w:pPr>
    </w:p>
    <w:p w:rsidR="001F4CBE" w:rsidRDefault="001F4CBE" w:rsidP="001F4CBE">
      <w:pPr>
        <w:numPr>
          <w:ilvl w:val="0"/>
          <w:numId w:val="5"/>
        </w:numPr>
        <w:tabs>
          <w:tab w:val="left" w:pos="1000"/>
        </w:tabs>
        <w:spacing w:line="0" w:lineRule="atLeast"/>
        <w:ind w:left="1000" w:hanging="352"/>
        <w:rPr>
          <w:rFonts w:ascii="Times New Roman" w:eastAsia="Times New Roman" w:hAnsi="Times New Roman"/>
          <w:sz w:val="26"/>
        </w:rPr>
      </w:pPr>
      <w:r>
        <w:rPr>
          <w:rFonts w:ascii="Times New Roman" w:eastAsia="Times New Roman" w:hAnsi="Times New Roman"/>
          <w:sz w:val="26"/>
        </w:rPr>
        <w:t>List of abbreviations / acronyms should be provided.</w:t>
      </w: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89" w:lineRule="exact"/>
        <w:rPr>
          <w:rFonts w:ascii="Times New Roman" w:eastAsia="Times New Roman" w:hAnsi="Times New Roman"/>
        </w:rPr>
      </w:pPr>
    </w:p>
    <w:p w:rsidR="001F4CBE" w:rsidRDefault="001F4CBE" w:rsidP="001F4CBE">
      <w:pPr>
        <w:spacing w:line="0" w:lineRule="atLeast"/>
        <w:ind w:left="280"/>
        <w:rPr>
          <w:rFonts w:ascii="Times New Roman" w:eastAsia="Times New Roman" w:hAnsi="Times New Roman"/>
          <w:b/>
          <w:sz w:val="26"/>
        </w:rPr>
      </w:pPr>
      <w:r>
        <w:rPr>
          <w:rFonts w:ascii="Times New Roman" w:eastAsia="Times New Roman" w:hAnsi="Times New Roman"/>
          <w:b/>
          <w:sz w:val="26"/>
        </w:rPr>
        <w:t>For students' applicants</w:t>
      </w:r>
    </w:p>
    <w:p w:rsidR="001F4CBE" w:rsidRDefault="001F4CBE" w:rsidP="001F4CBE">
      <w:pPr>
        <w:spacing w:line="151" w:lineRule="exact"/>
        <w:rPr>
          <w:rFonts w:ascii="Times New Roman" w:eastAsia="Times New Roman" w:hAnsi="Times New Roman"/>
        </w:rPr>
      </w:pPr>
    </w:p>
    <w:p w:rsidR="001F4CBE" w:rsidRDefault="001F4CBE" w:rsidP="001F4CBE">
      <w:pPr>
        <w:spacing w:line="0" w:lineRule="atLeast"/>
        <w:ind w:left="640"/>
        <w:rPr>
          <w:rFonts w:ascii="Times New Roman" w:eastAsia="Times New Roman" w:hAnsi="Times New Roman"/>
          <w:sz w:val="26"/>
        </w:rPr>
      </w:pPr>
      <w:r>
        <w:rPr>
          <w:rFonts w:ascii="Times New Roman" w:eastAsia="Times New Roman" w:hAnsi="Times New Roman"/>
          <w:sz w:val="26"/>
        </w:rPr>
        <w:t>1. Recommendation letter from Academic Supervisor along with above all lists.</w:t>
      </w:r>
    </w:p>
    <w:p w:rsidR="001F4CBE" w:rsidRDefault="001F4CBE" w:rsidP="001F4CBE">
      <w:pPr>
        <w:spacing w:line="0" w:lineRule="atLeast"/>
        <w:ind w:left="640"/>
        <w:rPr>
          <w:rFonts w:ascii="Times New Roman" w:eastAsia="Times New Roman" w:hAnsi="Times New Roman"/>
          <w:sz w:val="26"/>
        </w:rPr>
        <w:sectPr w:rsidR="001F4CBE">
          <w:pgSz w:w="12240" w:h="15840"/>
          <w:pgMar w:top="703" w:right="1440" w:bottom="128" w:left="1440" w:header="0" w:footer="0" w:gutter="0"/>
          <w:cols w:space="0" w:equalWidth="0">
            <w:col w:w="9360"/>
          </w:cols>
          <w:docGrid w:linePitch="360"/>
        </w:sect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85"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200" w:lineRule="exact"/>
        <w:rPr>
          <w:rFonts w:ascii="Times New Roman" w:eastAsia="Times New Roman" w:hAnsi="Times New Roman"/>
        </w:rPr>
      </w:pPr>
    </w:p>
    <w:p w:rsidR="001F4CBE" w:rsidRDefault="001F4CBE" w:rsidP="001F4CBE">
      <w:pPr>
        <w:spacing w:line="0" w:lineRule="atLeast"/>
        <w:ind w:right="-279"/>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p>
    <w:p w:rsidR="001F4CBE" w:rsidRDefault="001F4CBE" w:rsidP="001F4CBE">
      <w:pPr>
        <w:spacing w:line="0" w:lineRule="atLeast"/>
        <w:ind w:right="-279"/>
        <w:rPr>
          <w:rFonts w:ascii="Times New Roman" w:eastAsia="Times New Roman" w:hAnsi="Times New Roman"/>
          <w:sz w:val="24"/>
        </w:rPr>
        <w:sectPr w:rsidR="001F4CBE">
          <w:type w:val="continuous"/>
          <w:pgSz w:w="12240" w:h="15840"/>
          <w:pgMar w:top="703" w:right="1440" w:bottom="128" w:left="1440" w:header="0" w:footer="0" w:gutter="0"/>
          <w:cols w:space="0" w:equalWidth="0">
            <w:col w:w="9360"/>
          </w:cols>
          <w:docGrid w:linePitch="360"/>
        </w:sectPr>
      </w:pPr>
      <w:bookmarkStart w:id="16" w:name="page13"/>
      <w:bookmarkEnd w:id="16"/>
    </w:p>
    <w:p w:rsidR="001F4CBE" w:rsidRDefault="001F4CBE" w:rsidP="001F4CBE">
      <w:pPr>
        <w:spacing w:line="0" w:lineRule="atLeast"/>
        <w:ind w:right="440"/>
        <w:rPr>
          <w:rFonts w:ascii="Times New Roman" w:eastAsia="Times New Roman" w:hAnsi="Times New Roman"/>
        </w:rPr>
      </w:pPr>
      <w:bookmarkStart w:id="17" w:name="page7"/>
      <w:bookmarkEnd w:id="17"/>
    </w:p>
    <w:p w:rsidR="00EF28DF" w:rsidRDefault="00EF28DF"/>
    <w:sectPr w:rsidR="00EF28DF" w:rsidSect="00086D85">
      <w:pgSz w:w="12240" w:h="15840"/>
      <w:pgMar w:top="703" w:right="1440" w:bottom="128"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59" w:rsidRDefault="00E61359">
      <w:r>
        <w:separator/>
      </w:r>
    </w:p>
  </w:endnote>
  <w:endnote w:type="continuationSeparator" w:id="0">
    <w:p w:rsidR="00E61359" w:rsidRDefault="00E6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85" w:rsidRDefault="00086D85">
    <w:pPr>
      <w:pStyle w:val="Footer"/>
      <w:jc w:val="center"/>
    </w:pPr>
    <w:r>
      <w:fldChar w:fldCharType="begin"/>
    </w:r>
    <w:r>
      <w:instrText xml:space="preserve"> PAGE   \* MERGEFORMAT </w:instrText>
    </w:r>
    <w:r>
      <w:fldChar w:fldCharType="separate"/>
    </w:r>
    <w:r w:rsidR="00C20551">
      <w:rPr>
        <w:noProof/>
      </w:rPr>
      <w:t>2</w:t>
    </w:r>
    <w:r>
      <w:fldChar w:fldCharType="end"/>
    </w:r>
  </w:p>
  <w:p w:rsidR="00086D85" w:rsidRDefault="00086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59" w:rsidRDefault="00E61359">
      <w:r>
        <w:separator/>
      </w:r>
    </w:p>
  </w:footnote>
  <w:footnote w:type="continuationSeparator" w:id="0">
    <w:p w:rsidR="00E61359" w:rsidRDefault="00E61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5F772219"/>
    <w:multiLevelType w:val="hybridMultilevel"/>
    <w:tmpl w:val="C3E6DA74"/>
    <w:lvl w:ilvl="0" w:tplc="81FAF3C8">
      <w:start w:val="1"/>
      <w:numFmt w:val="lowerLetter"/>
      <w:lvlText w:val="(%1)"/>
      <w:lvlJc w:val="left"/>
      <w:pPr>
        <w:ind w:left="3880" w:hanging="32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B8"/>
    <w:rsid w:val="000563BE"/>
    <w:rsid w:val="00086D85"/>
    <w:rsid w:val="001F4CBE"/>
    <w:rsid w:val="00244D71"/>
    <w:rsid w:val="0046447D"/>
    <w:rsid w:val="004D11CE"/>
    <w:rsid w:val="00875402"/>
    <w:rsid w:val="00895898"/>
    <w:rsid w:val="009B46CB"/>
    <w:rsid w:val="00A5564C"/>
    <w:rsid w:val="00A75CB8"/>
    <w:rsid w:val="00C10473"/>
    <w:rsid w:val="00C20551"/>
    <w:rsid w:val="00E61359"/>
    <w:rsid w:val="00EF28DF"/>
    <w:rsid w:val="00E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CBE"/>
    <w:pPr>
      <w:tabs>
        <w:tab w:val="center" w:pos="4680"/>
        <w:tab w:val="right" w:pos="9360"/>
      </w:tabs>
    </w:pPr>
  </w:style>
  <w:style w:type="character" w:customStyle="1" w:styleId="HeaderChar">
    <w:name w:val="Header Char"/>
    <w:basedOn w:val="DefaultParagraphFont"/>
    <w:link w:val="Header"/>
    <w:uiPriority w:val="99"/>
    <w:semiHidden/>
    <w:rsid w:val="001F4CBE"/>
    <w:rPr>
      <w:rFonts w:ascii="Calibri" w:eastAsia="Calibri" w:hAnsi="Calibri" w:cs="Arial"/>
      <w:sz w:val="20"/>
      <w:szCs w:val="20"/>
    </w:rPr>
  </w:style>
  <w:style w:type="paragraph" w:styleId="Footer">
    <w:name w:val="footer"/>
    <w:basedOn w:val="Normal"/>
    <w:link w:val="FooterChar"/>
    <w:uiPriority w:val="99"/>
    <w:unhideWhenUsed/>
    <w:rsid w:val="001F4CBE"/>
    <w:pPr>
      <w:tabs>
        <w:tab w:val="center" w:pos="4680"/>
        <w:tab w:val="right" w:pos="9360"/>
      </w:tabs>
    </w:pPr>
  </w:style>
  <w:style w:type="character" w:customStyle="1" w:styleId="FooterChar">
    <w:name w:val="Footer Char"/>
    <w:basedOn w:val="DefaultParagraphFont"/>
    <w:link w:val="Footer"/>
    <w:uiPriority w:val="99"/>
    <w:rsid w:val="001F4CBE"/>
    <w:rPr>
      <w:rFonts w:ascii="Calibri" w:eastAsia="Calibri" w:hAnsi="Calibri" w:cs="Arial"/>
      <w:sz w:val="20"/>
      <w:szCs w:val="20"/>
    </w:rPr>
  </w:style>
  <w:style w:type="paragraph" w:styleId="BalloonText">
    <w:name w:val="Balloon Text"/>
    <w:basedOn w:val="Normal"/>
    <w:link w:val="BalloonTextChar"/>
    <w:uiPriority w:val="99"/>
    <w:semiHidden/>
    <w:unhideWhenUsed/>
    <w:rsid w:val="001F4CBE"/>
    <w:rPr>
      <w:rFonts w:ascii="Tahoma" w:hAnsi="Tahoma" w:cs="Tahoma"/>
      <w:sz w:val="16"/>
      <w:szCs w:val="16"/>
    </w:rPr>
  </w:style>
  <w:style w:type="character" w:customStyle="1" w:styleId="BalloonTextChar">
    <w:name w:val="Balloon Text Char"/>
    <w:basedOn w:val="DefaultParagraphFont"/>
    <w:link w:val="BalloonText"/>
    <w:uiPriority w:val="99"/>
    <w:semiHidden/>
    <w:rsid w:val="001F4CBE"/>
    <w:rPr>
      <w:rFonts w:ascii="Tahoma" w:eastAsia="Calibri" w:hAnsi="Tahoma" w:cs="Tahoma"/>
      <w:sz w:val="16"/>
      <w:szCs w:val="16"/>
    </w:rPr>
  </w:style>
  <w:style w:type="paragraph" w:styleId="ListParagraph">
    <w:name w:val="List Paragraph"/>
    <w:basedOn w:val="Normal"/>
    <w:uiPriority w:val="34"/>
    <w:qFormat/>
    <w:rsid w:val="0005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CBE"/>
    <w:pPr>
      <w:tabs>
        <w:tab w:val="center" w:pos="4680"/>
        <w:tab w:val="right" w:pos="9360"/>
      </w:tabs>
    </w:pPr>
  </w:style>
  <w:style w:type="character" w:customStyle="1" w:styleId="HeaderChar">
    <w:name w:val="Header Char"/>
    <w:basedOn w:val="DefaultParagraphFont"/>
    <w:link w:val="Header"/>
    <w:uiPriority w:val="99"/>
    <w:semiHidden/>
    <w:rsid w:val="001F4CBE"/>
    <w:rPr>
      <w:rFonts w:ascii="Calibri" w:eastAsia="Calibri" w:hAnsi="Calibri" w:cs="Arial"/>
      <w:sz w:val="20"/>
      <w:szCs w:val="20"/>
    </w:rPr>
  </w:style>
  <w:style w:type="paragraph" w:styleId="Footer">
    <w:name w:val="footer"/>
    <w:basedOn w:val="Normal"/>
    <w:link w:val="FooterChar"/>
    <w:uiPriority w:val="99"/>
    <w:unhideWhenUsed/>
    <w:rsid w:val="001F4CBE"/>
    <w:pPr>
      <w:tabs>
        <w:tab w:val="center" w:pos="4680"/>
        <w:tab w:val="right" w:pos="9360"/>
      </w:tabs>
    </w:pPr>
  </w:style>
  <w:style w:type="character" w:customStyle="1" w:styleId="FooterChar">
    <w:name w:val="Footer Char"/>
    <w:basedOn w:val="DefaultParagraphFont"/>
    <w:link w:val="Footer"/>
    <w:uiPriority w:val="99"/>
    <w:rsid w:val="001F4CBE"/>
    <w:rPr>
      <w:rFonts w:ascii="Calibri" w:eastAsia="Calibri" w:hAnsi="Calibri" w:cs="Arial"/>
      <w:sz w:val="20"/>
      <w:szCs w:val="20"/>
    </w:rPr>
  </w:style>
  <w:style w:type="paragraph" w:styleId="BalloonText">
    <w:name w:val="Balloon Text"/>
    <w:basedOn w:val="Normal"/>
    <w:link w:val="BalloonTextChar"/>
    <w:uiPriority w:val="99"/>
    <w:semiHidden/>
    <w:unhideWhenUsed/>
    <w:rsid w:val="001F4CBE"/>
    <w:rPr>
      <w:rFonts w:ascii="Tahoma" w:hAnsi="Tahoma" w:cs="Tahoma"/>
      <w:sz w:val="16"/>
      <w:szCs w:val="16"/>
    </w:rPr>
  </w:style>
  <w:style w:type="character" w:customStyle="1" w:styleId="BalloonTextChar">
    <w:name w:val="Balloon Text Char"/>
    <w:basedOn w:val="DefaultParagraphFont"/>
    <w:link w:val="BalloonText"/>
    <w:uiPriority w:val="99"/>
    <w:semiHidden/>
    <w:rsid w:val="001F4CBE"/>
    <w:rPr>
      <w:rFonts w:ascii="Tahoma" w:eastAsia="Calibri" w:hAnsi="Tahoma" w:cs="Tahoma"/>
      <w:sz w:val="16"/>
      <w:szCs w:val="16"/>
    </w:rPr>
  </w:style>
  <w:style w:type="paragraph" w:styleId="ListParagraph">
    <w:name w:val="List Paragraph"/>
    <w:basedOn w:val="Normal"/>
    <w:uiPriority w:val="34"/>
    <w:qFormat/>
    <w:rsid w:val="0005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sworup bisural</dc:creator>
  <cp:lastModifiedBy>sworup bisural</cp:lastModifiedBy>
  <cp:revision>2</cp:revision>
  <dcterms:created xsi:type="dcterms:W3CDTF">2018-10-02T07:15:00Z</dcterms:created>
  <dcterms:modified xsi:type="dcterms:W3CDTF">2018-10-02T07:15:00Z</dcterms:modified>
</cp:coreProperties>
</file>